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4" w:rsidRPr="006E1864" w:rsidRDefault="006E1864" w:rsidP="006E1864">
      <w:pPr>
        <w:spacing w:line="276" w:lineRule="auto"/>
        <w:ind w:left="720"/>
        <w:jc w:val="both"/>
        <w:rPr>
          <w:bCs/>
          <w:i/>
        </w:rPr>
      </w:pPr>
    </w:p>
    <w:p w:rsidR="006A5B9F" w:rsidRPr="00A52F5F" w:rsidRDefault="00784D88" w:rsidP="008A74EB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7143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B9F" w:rsidRPr="00A52F5F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B9F" w:rsidRPr="00A52F5F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704975" cy="7239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B9F" w:rsidRPr="00A52F5F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171575" cy="76200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9F" w:rsidRPr="00A52F5F" w:rsidRDefault="006A5B9F" w:rsidP="006E2207">
      <w:pPr>
        <w:spacing w:line="276" w:lineRule="auto"/>
        <w:jc w:val="right"/>
        <w:rPr>
          <w:bCs/>
          <w:i/>
          <w:sz w:val="28"/>
          <w:szCs w:val="28"/>
        </w:rPr>
      </w:pPr>
      <w:r w:rsidRPr="00A52F5F">
        <w:rPr>
          <w:b/>
          <w:bCs/>
          <w:i/>
          <w:sz w:val="28"/>
          <w:szCs w:val="28"/>
        </w:rPr>
        <w:t>Załącznik Nr 1</w:t>
      </w:r>
      <w:r w:rsidRPr="00A52F5F">
        <w:rPr>
          <w:bCs/>
          <w:i/>
          <w:sz w:val="28"/>
          <w:szCs w:val="28"/>
        </w:rPr>
        <w:t xml:space="preserve"> </w:t>
      </w:r>
      <w:r w:rsidRPr="00A52F5F">
        <w:rPr>
          <w:bCs/>
          <w:i/>
          <w:sz w:val="28"/>
          <w:szCs w:val="28"/>
        </w:rPr>
        <w:br/>
        <w:t xml:space="preserve">do zapytania ofertowego z dnia </w:t>
      </w:r>
      <w:r w:rsidR="006222EF">
        <w:rPr>
          <w:bCs/>
          <w:i/>
          <w:sz w:val="28"/>
          <w:szCs w:val="28"/>
        </w:rPr>
        <w:t>17</w:t>
      </w:r>
      <w:r w:rsidR="00486FE6">
        <w:rPr>
          <w:bCs/>
          <w:i/>
          <w:sz w:val="28"/>
          <w:szCs w:val="28"/>
        </w:rPr>
        <w:t xml:space="preserve"> września 2013</w:t>
      </w:r>
      <w:r w:rsidR="006E1864">
        <w:rPr>
          <w:bCs/>
          <w:i/>
          <w:sz w:val="28"/>
          <w:szCs w:val="28"/>
        </w:rPr>
        <w:t xml:space="preserve"> </w:t>
      </w:r>
      <w:r w:rsidRPr="00A52F5F">
        <w:rPr>
          <w:bCs/>
          <w:i/>
          <w:sz w:val="28"/>
          <w:szCs w:val="28"/>
        </w:rPr>
        <w:t>r.</w:t>
      </w:r>
    </w:p>
    <w:p w:rsidR="006A5B9F" w:rsidRPr="00A52F5F" w:rsidRDefault="006A5B9F" w:rsidP="006E2207">
      <w:pPr>
        <w:spacing w:line="276" w:lineRule="auto"/>
        <w:rPr>
          <w:bCs/>
          <w:sz w:val="28"/>
          <w:szCs w:val="28"/>
        </w:rPr>
      </w:pPr>
    </w:p>
    <w:p w:rsidR="006A5B9F" w:rsidRPr="00A52F5F" w:rsidRDefault="006A5B9F" w:rsidP="006E2207">
      <w:pPr>
        <w:spacing w:line="276" w:lineRule="auto"/>
        <w:rPr>
          <w:bCs/>
          <w:sz w:val="28"/>
          <w:szCs w:val="28"/>
        </w:rPr>
      </w:pPr>
    </w:p>
    <w:p w:rsidR="006A5B9F" w:rsidRPr="00A52F5F" w:rsidRDefault="006A5B9F" w:rsidP="006E2207">
      <w:pPr>
        <w:spacing w:line="276" w:lineRule="auto"/>
        <w:rPr>
          <w:bCs/>
          <w:sz w:val="28"/>
          <w:szCs w:val="28"/>
        </w:rPr>
      </w:pPr>
      <w:r w:rsidRPr="00A52F5F">
        <w:rPr>
          <w:bCs/>
          <w:sz w:val="28"/>
          <w:szCs w:val="28"/>
        </w:rPr>
        <w:t>........................................................</w:t>
      </w:r>
    </w:p>
    <w:p w:rsidR="006A5B9F" w:rsidRPr="00A52F5F" w:rsidRDefault="006A5B9F" w:rsidP="006E2207">
      <w:pPr>
        <w:spacing w:line="276" w:lineRule="auto"/>
        <w:rPr>
          <w:bCs/>
          <w:i/>
        </w:rPr>
      </w:pPr>
      <w:r w:rsidRPr="00A52F5F">
        <w:rPr>
          <w:bCs/>
          <w:i/>
        </w:rPr>
        <w:t xml:space="preserve">               (pieczęć Wykonawcy)</w:t>
      </w:r>
    </w:p>
    <w:p w:rsidR="006A5B9F" w:rsidRPr="00A52F5F" w:rsidRDefault="006A5B9F" w:rsidP="006E2207">
      <w:pPr>
        <w:spacing w:line="276" w:lineRule="auto"/>
        <w:rPr>
          <w:b/>
          <w:bCs/>
          <w:sz w:val="28"/>
          <w:szCs w:val="28"/>
        </w:rPr>
      </w:pPr>
    </w:p>
    <w:p w:rsidR="006A5B9F" w:rsidRPr="00A52F5F" w:rsidRDefault="006A5B9F" w:rsidP="006E2207">
      <w:pPr>
        <w:spacing w:line="276" w:lineRule="auto"/>
        <w:rPr>
          <w:b/>
          <w:bCs/>
          <w:sz w:val="28"/>
          <w:szCs w:val="28"/>
        </w:rPr>
      </w:pPr>
    </w:p>
    <w:p w:rsidR="006A5B9F" w:rsidRPr="00EA0660" w:rsidRDefault="006A5B9F" w:rsidP="006E2207">
      <w:pPr>
        <w:spacing w:line="276" w:lineRule="auto"/>
        <w:jc w:val="right"/>
        <w:rPr>
          <w:b/>
          <w:bCs/>
          <w:sz w:val="32"/>
          <w:szCs w:val="32"/>
        </w:rPr>
      </w:pPr>
      <w:r w:rsidRPr="00EA0660">
        <w:rPr>
          <w:b/>
          <w:bCs/>
          <w:sz w:val="32"/>
          <w:szCs w:val="32"/>
        </w:rPr>
        <w:t xml:space="preserve">Stowarzyszenie „Dziedzictwo i Rozwój”                             </w:t>
      </w:r>
    </w:p>
    <w:p w:rsidR="006A5B9F" w:rsidRPr="00EA0660" w:rsidRDefault="003A200C" w:rsidP="006E2207">
      <w:pPr>
        <w:spacing w:line="276" w:lineRule="auto"/>
        <w:jc w:val="right"/>
        <w:rPr>
          <w:b/>
          <w:bCs/>
          <w:sz w:val="32"/>
          <w:szCs w:val="32"/>
        </w:rPr>
      </w:pPr>
      <w:r w:rsidRPr="00EA0660">
        <w:rPr>
          <w:b/>
          <w:bCs/>
          <w:sz w:val="32"/>
          <w:szCs w:val="32"/>
        </w:rPr>
        <w:t>ul. Wojska Polskiego 80A</w:t>
      </w:r>
    </w:p>
    <w:p w:rsidR="006A5B9F" w:rsidRPr="00EA0660" w:rsidRDefault="006A5B9F" w:rsidP="006E2207">
      <w:pPr>
        <w:spacing w:line="276" w:lineRule="auto"/>
        <w:jc w:val="right"/>
        <w:rPr>
          <w:b/>
          <w:bCs/>
          <w:sz w:val="32"/>
          <w:szCs w:val="32"/>
        </w:rPr>
      </w:pPr>
      <w:r w:rsidRPr="00EA0660">
        <w:rPr>
          <w:b/>
          <w:bCs/>
          <w:sz w:val="32"/>
          <w:szCs w:val="32"/>
        </w:rPr>
        <w:t>26 – 700 Zwoleń</w:t>
      </w:r>
    </w:p>
    <w:p w:rsidR="006A5B9F" w:rsidRPr="00A52F5F" w:rsidRDefault="006A5B9F" w:rsidP="006E2207">
      <w:pPr>
        <w:spacing w:line="276" w:lineRule="auto"/>
        <w:rPr>
          <w:b/>
          <w:bCs/>
          <w:sz w:val="28"/>
          <w:szCs w:val="28"/>
        </w:rPr>
      </w:pPr>
    </w:p>
    <w:p w:rsidR="006A5B9F" w:rsidRPr="00A52F5F" w:rsidRDefault="006A5B9F" w:rsidP="006E2207">
      <w:pPr>
        <w:spacing w:line="276" w:lineRule="auto"/>
        <w:rPr>
          <w:b/>
          <w:bCs/>
          <w:sz w:val="28"/>
          <w:szCs w:val="28"/>
        </w:rPr>
      </w:pPr>
    </w:p>
    <w:p w:rsidR="006A5B9F" w:rsidRPr="00A52F5F" w:rsidRDefault="006A5B9F" w:rsidP="006E2207">
      <w:pPr>
        <w:spacing w:line="276" w:lineRule="auto"/>
        <w:jc w:val="center"/>
        <w:rPr>
          <w:b/>
          <w:bCs/>
          <w:sz w:val="28"/>
          <w:szCs w:val="28"/>
        </w:rPr>
      </w:pPr>
      <w:r w:rsidRPr="00A52F5F">
        <w:rPr>
          <w:b/>
          <w:bCs/>
          <w:sz w:val="28"/>
          <w:szCs w:val="28"/>
        </w:rPr>
        <w:t>FORMULARZ OFERTY</w:t>
      </w:r>
    </w:p>
    <w:p w:rsidR="006A5B9F" w:rsidRPr="006222EF" w:rsidRDefault="006A5B9F" w:rsidP="006222EF">
      <w:pPr>
        <w:spacing w:line="276" w:lineRule="auto"/>
        <w:jc w:val="center"/>
        <w:rPr>
          <w:b/>
          <w:sz w:val="28"/>
          <w:szCs w:val="28"/>
        </w:rPr>
      </w:pPr>
      <w:r w:rsidRPr="00766710">
        <w:rPr>
          <w:b/>
          <w:bCs/>
          <w:sz w:val="28"/>
          <w:szCs w:val="28"/>
        </w:rPr>
        <w:t xml:space="preserve">odpowiadając na zapytanie dotyczące </w:t>
      </w:r>
      <w:r w:rsidR="006222EF">
        <w:rPr>
          <w:rStyle w:val="Pogrubienie"/>
          <w:sz w:val="28"/>
          <w:szCs w:val="28"/>
        </w:rPr>
        <w:t xml:space="preserve">wynajmu sceny, nagłośnienia, oświetlenia wraz z obsługą podczas imprez plenerowych: </w:t>
      </w:r>
      <w:r w:rsidR="006222EF">
        <w:rPr>
          <w:rStyle w:val="Pogrubienie"/>
          <w:i/>
          <w:sz w:val="28"/>
          <w:szCs w:val="28"/>
        </w:rPr>
        <w:t>Majówka w Wielgiem z</w:t>
      </w:r>
      <w:r w:rsidR="006222EF" w:rsidRPr="003E46DB">
        <w:rPr>
          <w:rStyle w:val="Pogrubienie"/>
          <w:i/>
          <w:sz w:val="28"/>
          <w:szCs w:val="28"/>
        </w:rPr>
        <w:t xml:space="preserve"> LGD</w:t>
      </w:r>
      <w:r w:rsidR="006222EF">
        <w:rPr>
          <w:rStyle w:val="Pogrubienie"/>
          <w:i/>
          <w:sz w:val="28"/>
          <w:szCs w:val="28"/>
        </w:rPr>
        <w:t>, II Przegląd Kapel Weselnych</w:t>
      </w:r>
      <w:r w:rsidR="006222EF" w:rsidRPr="00766710">
        <w:rPr>
          <w:b/>
          <w:sz w:val="28"/>
          <w:szCs w:val="28"/>
        </w:rPr>
        <w:t xml:space="preserve"> </w:t>
      </w:r>
      <w:r w:rsidRPr="00766710">
        <w:rPr>
          <w:b/>
          <w:bCs/>
          <w:sz w:val="28"/>
          <w:szCs w:val="28"/>
        </w:rPr>
        <w:t>oferuję/emy wykonanie przedmiotowego zadania:</w:t>
      </w:r>
    </w:p>
    <w:p w:rsidR="006A5B9F" w:rsidRPr="00A52F5F" w:rsidRDefault="006A5B9F" w:rsidP="006E2207">
      <w:pPr>
        <w:spacing w:line="276" w:lineRule="auto"/>
        <w:rPr>
          <w:b/>
          <w:bCs/>
          <w:sz w:val="28"/>
          <w:szCs w:val="28"/>
        </w:rPr>
      </w:pPr>
    </w:p>
    <w:p w:rsidR="006A5B9F" w:rsidRPr="00A92DF9" w:rsidRDefault="006A5B9F" w:rsidP="006E2207">
      <w:pPr>
        <w:spacing w:line="276" w:lineRule="auto"/>
        <w:rPr>
          <w:b/>
          <w:bCs/>
        </w:rPr>
      </w:pPr>
      <w:r w:rsidRPr="00A92DF9">
        <w:rPr>
          <w:b/>
          <w:bCs/>
        </w:rPr>
        <w:t xml:space="preserve">I. Dane Oferenta : </w:t>
      </w:r>
    </w:p>
    <w:p w:rsidR="006A5B9F" w:rsidRPr="00A92DF9" w:rsidRDefault="006A5B9F" w:rsidP="006E2207">
      <w:pPr>
        <w:spacing w:line="276" w:lineRule="auto"/>
        <w:rPr>
          <w:bCs/>
        </w:rPr>
      </w:pPr>
      <w:r w:rsidRPr="00A92DF9">
        <w:rPr>
          <w:bCs/>
        </w:rPr>
        <w:t xml:space="preserve">Nazwa: .................................................................................................................................. </w:t>
      </w:r>
    </w:p>
    <w:p w:rsidR="006A5B9F" w:rsidRPr="00A92DF9" w:rsidRDefault="008132A4" w:rsidP="006E2207">
      <w:pPr>
        <w:spacing w:line="276" w:lineRule="auto"/>
        <w:rPr>
          <w:bCs/>
        </w:rPr>
      </w:pPr>
      <w:r w:rsidRPr="00A92DF9">
        <w:rPr>
          <w:bCs/>
        </w:rPr>
        <w:t>Adres</w:t>
      </w:r>
      <w:r w:rsidR="006A5B9F" w:rsidRPr="00A92DF9">
        <w:rPr>
          <w:bCs/>
        </w:rPr>
        <w:t xml:space="preserve">: ................................................................................................................................. </w:t>
      </w:r>
    </w:p>
    <w:p w:rsidR="006A5B9F" w:rsidRPr="00A92DF9" w:rsidRDefault="006A5B9F" w:rsidP="006E2207">
      <w:pPr>
        <w:spacing w:line="276" w:lineRule="auto"/>
        <w:rPr>
          <w:bCs/>
        </w:rPr>
      </w:pPr>
      <w:r w:rsidRPr="00A92DF9">
        <w:rPr>
          <w:bCs/>
        </w:rPr>
        <w:t xml:space="preserve">Nr telefonu/faksu: ................................................................................................................. </w:t>
      </w:r>
    </w:p>
    <w:p w:rsidR="006A5B9F" w:rsidRPr="00A92DF9" w:rsidRDefault="006A5B9F" w:rsidP="006E2207">
      <w:pPr>
        <w:spacing w:line="276" w:lineRule="auto"/>
        <w:rPr>
          <w:bCs/>
        </w:rPr>
      </w:pPr>
      <w:r w:rsidRPr="00A92DF9">
        <w:rPr>
          <w:bCs/>
        </w:rPr>
        <w:t xml:space="preserve">Internet: http:// ...................................................................................................................... </w:t>
      </w:r>
    </w:p>
    <w:p w:rsidR="006A5B9F" w:rsidRPr="00A92DF9" w:rsidRDefault="006A5B9F" w:rsidP="006E2207">
      <w:pPr>
        <w:spacing w:line="276" w:lineRule="auto"/>
        <w:rPr>
          <w:bCs/>
        </w:rPr>
      </w:pPr>
      <w:r w:rsidRPr="00A92DF9">
        <w:rPr>
          <w:bCs/>
        </w:rPr>
        <w:t xml:space="preserve">e-mail: ......................................................@......................................................................... </w:t>
      </w:r>
    </w:p>
    <w:p w:rsidR="006A5B9F" w:rsidRPr="00A92DF9" w:rsidRDefault="006A5B9F" w:rsidP="006E2207">
      <w:pPr>
        <w:spacing w:line="276" w:lineRule="auto"/>
        <w:rPr>
          <w:bCs/>
        </w:rPr>
      </w:pPr>
      <w:r w:rsidRPr="00A92DF9">
        <w:rPr>
          <w:bCs/>
        </w:rPr>
        <w:t xml:space="preserve">REGON ..........................................................; NIP ............................................................. </w:t>
      </w:r>
    </w:p>
    <w:p w:rsidR="006A5B9F" w:rsidRPr="00A92DF9" w:rsidRDefault="006A5B9F" w:rsidP="006E2207">
      <w:pPr>
        <w:spacing w:line="276" w:lineRule="auto"/>
        <w:rPr>
          <w:b/>
          <w:bCs/>
        </w:rPr>
      </w:pPr>
    </w:p>
    <w:p w:rsidR="006A5B9F" w:rsidRPr="00A92DF9" w:rsidRDefault="006A5B9F" w:rsidP="006E2207">
      <w:pPr>
        <w:spacing w:line="276" w:lineRule="auto"/>
        <w:rPr>
          <w:b/>
          <w:bCs/>
        </w:rPr>
      </w:pPr>
      <w:r w:rsidRPr="00A92DF9">
        <w:rPr>
          <w:b/>
          <w:bCs/>
        </w:rPr>
        <w:t>II. Tryb post</w:t>
      </w:r>
      <w:r w:rsidRPr="00A92DF9">
        <w:rPr>
          <w:b/>
        </w:rPr>
        <w:t>ę</w:t>
      </w:r>
      <w:r w:rsidRPr="00A92DF9">
        <w:rPr>
          <w:b/>
          <w:bCs/>
        </w:rPr>
        <w:t xml:space="preserve">powania: </w:t>
      </w:r>
      <w:r w:rsidRPr="00A92DF9">
        <w:rPr>
          <w:bCs/>
        </w:rPr>
        <w:t>Zapytanie</w:t>
      </w:r>
      <w:r w:rsidRPr="00A92DF9">
        <w:rPr>
          <w:b/>
          <w:bCs/>
        </w:rPr>
        <w:t xml:space="preserve"> </w:t>
      </w:r>
      <w:r w:rsidRPr="00A92DF9">
        <w:rPr>
          <w:bCs/>
        </w:rPr>
        <w:t>ofertowe</w:t>
      </w:r>
    </w:p>
    <w:p w:rsidR="00B43A3A" w:rsidRPr="006A5B9F" w:rsidRDefault="00B43A3A" w:rsidP="00B43A3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43A3A" w:rsidRPr="00B43A3A" w:rsidRDefault="00B43A3A" w:rsidP="00B43A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Oferuję/emy wykonanie przedmiotu zamówienia za cenę: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- netto złotych: .............................................. 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(słownie:............................................................……………...................................................) 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- brutto złotych:.............................................. 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(słownie:...............................................................................………………..............................) 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- w tym podatek VAT w wysokości ........%, to jest w kwocie: ..........................zł 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(słownie:.....................................................................……………...........................................)   </w:t>
      </w:r>
    </w:p>
    <w:p w:rsidR="00B43A3A" w:rsidRPr="00B43A3A" w:rsidRDefault="00B43A3A" w:rsidP="00B43A3A">
      <w:pPr>
        <w:autoSpaceDE w:val="0"/>
        <w:autoSpaceDN w:val="0"/>
        <w:adjustRightInd w:val="0"/>
        <w:jc w:val="both"/>
      </w:pPr>
    </w:p>
    <w:p w:rsidR="00B43A3A" w:rsidRPr="00B43A3A" w:rsidRDefault="00B43A3A" w:rsidP="00B43A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 xml:space="preserve">Deklaruję/my ponadto termin wykonania zamówienia zgodnie z zapisami podanymi </w:t>
      </w:r>
      <w:r w:rsidRPr="00B43A3A">
        <w:rPr>
          <w:rFonts w:ascii="Times New Roman" w:hAnsi="Times New Roman"/>
          <w:sz w:val="24"/>
          <w:szCs w:val="24"/>
        </w:rPr>
        <w:br/>
        <w:t>w zapytaniu ofertowym.</w:t>
      </w:r>
    </w:p>
    <w:p w:rsidR="00B43A3A" w:rsidRPr="00B43A3A" w:rsidRDefault="00B43A3A" w:rsidP="00B43A3A">
      <w:pPr>
        <w:autoSpaceDE w:val="0"/>
        <w:autoSpaceDN w:val="0"/>
        <w:adjustRightInd w:val="0"/>
        <w:jc w:val="both"/>
      </w:pPr>
    </w:p>
    <w:p w:rsidR="00B43A3A" w:rsidRPr="00B43A3A" w:rsidRDefault="00B43A3A" w:rsidP="00B43A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Oświadczam/y, że:</w:t>
      </w:r>
    </w:p>
    <w:p w:rsidR="00B43A3A" w:rsidRPr="00B43A3A" w:rsidRDefault="00B43A3A" w:rsidP="00B43A3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zapoznałem/liśmy się z opisem przedmiotu zamówienia i nie wnoszę/simy do niego zastrzeżeń,</w:t>
      </w:r>
    </w:p>
    <w:p w:rsidR="00B43A3A" w:rsidRPr="00B43A3A" w:rsidRDefault="00B43A3A" w:rsidP="00B43A3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lastRenderedPageBreak/>
        <w:t xml:space="preserve">w razie wybrania mojej/naszej oferty zobowiązuję/emy się do podpisania umowy </w:t>
      </w:r>
      <w:r w:rsidRPr="00B43A3A">
        <w:rPr>
          <w:rFonts w:ascii="Times New Roman" w:hAnsi="Times New Roman"/>
          <w:sz w:val="24"/>
          <w:szCs w:val="24"/>
        </w:rPr>
        <w:br/>
        <w:t>w miejscu i terminie określonym przez Zamawiającego.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B43A3A" w:rsidRPr="00B43A3A" w:rsidRDefault="00B43A3A" w:rsidP="00B43A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Ofertę niniejszą składam/y na kolejno ponumerowanych stronach.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43A3A" w:rsidRPr="00B43A3A" w:rsidRDefault="00B43A3A" w:rsidP="00B43A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B43A3A" w:rsidRPr="00B43A3A" w:rsidRDefault="00B43A3A" w:rsidP="00B43A3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43A3A" w:rsidRPr="00B43A3A" w:rsidRDefault="00B43A3A" w:rsidP="00B43A3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43A3A" w:rsidRPr="00B43A3A" w:rsidRDefault="00B43A3A" w:rsidP="00B43A3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43A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43A3A" w:rsidRPr="00B43A3A" w:rsidRDefault="00B43A3A" w:rsidP="00B43A3A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43A3A" w:rsidRPr="00B43A3A" w:rsidRDefault="00B43A3A" w:rsidP="00B43A3A">
      <w:pPr>
        <w:numPr>
          <w:ilvl w:val="0"/>
          <w:numId w:val="27"/>
        </w:numPr>
        <w:spacing w:after="120"/>
        <w:ind w:left="425" w:hanging="425"/>
        <w:jc w:val="both"/>
        <w:rPr>
          <w:color w:val="000000"/>
        </w:rPr>
      </w:pPr>
      <w:r w:rsidRPr="00B43A3A">
        <w:rPr>
          <w:color w:val="000000"/>
        </w:rPr>
        <w:t>Osobą upoważnioną do kontaktu z Zamawiają</w:t>
      </w:r>
      <w:r w:rsidR="008A74EB">
        <w:rPr>
          <w:color w:val="000000"/>
        </w:rPr>
        <w:t>cym w przypadku udzielenia Mi/N</w:t>
      </w:r>
      <w:r w:rsidRPr="00B43A3A">
        <w:rPr>
          <w:color w:val="000000"/>
        </w:rPr>
        <w:t>am zamówienia jest:</w:t>
      </w:r>
    </w:p>
    <w:p w:rsidR="00B43A3A" w:rsidRPr="00B43A3A" w:rsidRDefault="00B43A3A" w:rsidP="00B43A3A">
      <w:pPr>
        <w:spacing w:line="360" w:lineRule="auto"/>
        <w:ind w:left="426"/>
        <w:jc w:val="both"/>
        <w:rPr>
          <w:color w:val="000000"/>
        </w:rPr>
      </w:pPr>
      <w:r w:rsidRPr="00B43A3A">
        <w:rPr>
          <w:color w:val="000000"/>
        </w:rPr>
        <w:t>Imię i Nazwisko: ………………………………………………………………………...</w:t>
      </w:r>
    </w:p>
    <w:p w:rsidR="00B43A3A" w:rsidRPr="00B43A3A" w:rsidRDefault="00B43A3A" w:rsidP="00B43A3A">
      <w:pPr>
        <w:spacing w:line="360" w:lineRule="auto"/>
        <w:ind w:left="426"/>
        <w:jc w:val="both"/>
        <w:rPr>
          <w:color w:val="000000"/>
        </w:rPr>
      </w:pPr>
      <w:r w:rsidRPr="00B43A3A">
        <w:rPr>
          <w:color w:val="000000"/>
        </w:rPr>
        <w:t>Numer Telefonu: ……………………………………………………………………...…</w:t>
      </w:r>
    </w:p>
    <w:p w:rsidR="006A5B9F" w:rsidRDefault="006A5B9F" w:rsidP="006E2207">
      <w:pPr>
        <w:spacing w:line="276" w:lineRule="auto"/>
      </w:pPr>
    </w:p>
    <w:p w:rsidR="00403E53" w:rsidRDefault="00403E53" w:rsidP="006E2207">
      <w:pPr>
        <w:spacing w:line="276" w:lineRule="auto"/>
      </w:pPr>
    </w:p>
    <w:p w:rsidR="00403E53" w:rsidRPr="00A92DF9" w:rsidRDefault="00403E53" w:rsidP="006E2207">
      <w:pPr>
        <w:spacing w:line="276" w:lineRule="auto"/>
      </w:pPr>
    </w:p>
    <w:p w:rsidR="006A5B9F" w:rsidRPr="00A92DF9" w:rsidRDefault="006A5B9F" w:rsidP="006E2207">
      <w:pPr>
        <w:spacing w:line="276" w:lineRule="auto"/>
      </w:pPr>
      <w:r w:rsidRPr="00A92DF9">
        <w:t xml:space="preserve">................................ dn. ............................ </w:t>
      </w:r>
    </w:p>
    <w:p w:rsidR="006A5B9F" w:rsidRPr="00A92DF9" w:rsidRDefault="006A5B9F" w:rsidP="006E2207">
      <w:pPr>
        <w:spacing w:line="276" w:lineRule="auto"/>
      </w:pPr>
    </w:p>
    <w:p w:rsidR="006A5B9F" w:rsidRPr="00A52F5F" w:rsidRDefault="006A5B9F" w:rsidP="006E2207">
      <w:pPr>
        <w:spacing w:line="276" w:lineRule="auto"/>
        <w:jc w:val="right"/>
        <w:rPr>
          <w:sz w:val="28"/>
          <w:szCs w:val="28"/>
        </w:rPr>
      </w:pPr>
      <w:r w:rsidRPr="00A52F5F">
        <w:rPr>
          <w:sz w:val="28"/>
          <w:szCs w:val="28"/>
        </w:rPr>
        <w:t>........................................................</w:t>
      </w:r>
    </w:p>
    <w:p w:rsidR="006A5B9F" w:rsidRPr="00A92DF9" w:rsidRDefault="006A5B9F" w:rsidP="006E2207">
      <w:pPr>
        <w:spacing w:line="276" w:lineRule="auto"/>
        <w:jc w:val="right"/>
        <w:rPr>
          <w:i/>
          <w:iCs/>
          <w:sz w:val="20"/>
          <w:szCs w:val="20"/>
        </w:rPr>
      </w:pPr>
      <w:r w:rsidRPr="00A92DF9">
        <w:rPr>
          <w:i/>
          <w:iCs/>
          <w:sz w:val="20"/>
          <w:szCs w:val="20"/>
        </w:rPr>
        <w:t>podpisy osoby/osób upowa</w:t>
      </w:r>
      <w:r w:rsidRPr="00A92DF9">
        <w:rPr>
          <w:i/>
          <w:sz w:val="20"/>
          <w:szCs w:val="20"/>
        </w:rPr>
        <w:t>ż</w:t>
      </w:r>
      <w:r w:rsidRPr="00A92DF9">
        <w:rPr>
          <w:i/>
          <w:iCs/>
          <w:sz w:val="20"/>
          <w:szCs w:val="20"/>
        </w:rPr>
        <w:t>nionej/ych</w:t>
      </w:r>
    </w:p>
    <w:p w:rsidR="006A5B9F" w:rsidRPr="00A92DF9" w:rsidRDefault="006A5B9F" w:rsidP="006E2207">
      <w:pPr>
        <w:spacing w:line="276" w:lineRule="auto"/>
        <w:jc w:val="right"/>
        <w:rPr>
          <w:i/>
          <w:iCs/>
          <w:sz w:val="20"/>
          <w:szCs w:val="20"/>
        </w:rPr>
      </w:pPr>
      <w:r w:rsidRPr="00A92DF9">
        <w:rPr>
          <w:i/>
          <w:iCs/>
          <w:sz w:val="20"/>
          <w:szCs w:val="20"/>
        </w:rPr>
        <w:t>do reprezentowania Wykonawcy</w:t>
      </w:r>
    </w:p>
    <w:p w:rsidR="0032001E" w:rsidRDefault="0032001E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7E6F86" w:rsidRDefault="007E6F86" w:rsidP="006E2207">
      <w:pPr>
        <w:spacing w:line="276" w:lineRule="auto"/>
        <w:rPr>
          <w:i/>
          <w:iCs/>
          <w:sz w:val="28"/>
          <w:szCs w:val="28"/>
        </w:rPr>
      </w:pPr>
    </w:p>
    <w:p w:rsidR="007E6F86" w:rsidRDefault="007E6F86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B43A3A" w:rsidRPr="00A52F5F" w:rsidRDefault="00B43A3A" w:rsidP="006E2207">
      <w:pPr>
        <w:spacing w:line="276" w:lineRule="auto"/>
        <w:rPr>
          <w:i/>
          <w:iCs/>
          <w:sz w:val="28"/>
          <w:szCs w:val="28"/>
        </w:rPr>
      </w:pPr>
    </w:p>
    <w:p w:rsidR="0032001E" w:rsidRPr="00A52F5F" w:rsidRDefault="00784D88" w:rsidP="008A74EB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76325" cy="7143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1E" w:rsidRPr="00A52F5F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1E" w:rsidRPr="00A52F5F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704975" cy="723900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1E" w:rsidRPr="00A52F5F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171575" cy="762000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1E" w:rsidRPr="00A52F5F" w:rsidRDefault="0032001E" w:rsidP="006E2207">
      <w:pPr>
        <w:spacing w:line="276" w:lineRule="auto"/>
        <w:jc w:val="right"/>
        <w:rPr>
          <w:bCs/>
          <w:i/>
          <w:sz w:val="28"/>
          <w:szCs w:val="28"/>
        </w:rPr>
      </w:pPr>
      <w:r w:rsidRPr="00A52F5F">
        <w:rPr>
          <w:b/>
          <w:bCs/>
          <w:i/>
          <w:sz w:val="28"/>
          <w:szCs w:val="28"/>
        </w:rPr>
        <w:t>Załącznik Nr 2</w:t>
      </w:r>
      <w:r w:rsidRPr="00A52F5F">
        <w:rPr>
          <w:bCs/>
          <w:i/>
          <w:sz w:val="28"/>
          <w:szCs w:val="28"/>
        </w:rPr>
        <w:t xml:space="preserve"> </w:t>
      </w:r>
      <w:r w:rsidRPr="00A52F5F">
        <w:rPr>
          <w:bCs/>
          <w:i/>
          <w:sz w:val="28"/>
          <w:szCs w:val="28"/>
        </w:rPr>
        <w:br/>
        <w:t xml:space="preserve">do zapytania ofertowego z dnia </w:t>
      </w:r>
      <w:r w:rsidR="006222EF">
        <w:rPr>
          <w:bCs/>
          <w:i/>
          <w:sz w:val="28"/>
          <w:szCs w:val="28"/>
        </w:rPr>
        <w:t>17</w:t>
      </w:r>
      <w:r w:rsidR="00486FE6">
        <w:rPr>
          <w:bCs/>
          <w:i/>
          <w:sz w:val="28"/>
          <w:szCs w:val="28"/>
        </w:rPr>
        <w:t xml:space="preserve"> września 2013</w:t>
      </w:r>
      <w:r w:rsidR="00766710">
        <w:rPr>
          <w:bCs/>
          <w:i/>
          <w:sz w:val="28"/>
          <w:szCs w:val="28"/>
        </w:rPr>
        <w:t xml:space="preserve"> </w:t>
      </w:r>
      <w:r w:rsidR="00A92DF9" w:rsidRPr="00A52F5F">
        <w:rPr>
          <w:bCs/>
          <w:i/>
          <w:sz w:val="28"/>
          <w:szCs w:val="28"/>
        </w:rPr>
        <w:t>r.</w:t>
      </w:r>
    </w:p>
    <w:p w:rsidR="0032001E" w:rsidRPr="00A52F5F" w:rsidRDefault="0032001E" w:rsidP="006E2207">
      <w:pPr>
        <w:spacing w:line="276" w:lineRule="auto"/>
        <w:rPr>
          <w:bCs/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bCs/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bCs/>
          <w:sz w:val="28"/>
          <w:szCs w:val="28"/>
        </w:rPr>
      </w:pPr>
      <w:r w:rsidRPr="00A52F5F">
        <w:rPr>
          <w:bCs/>
          <w:sz w:val="28"/>
          <w:szCs w:val="28"/>
        </w:rPr>
        <w:t>........................................................</w:t>
      </w:r>
    </w:p>
    <w:p w:rsidR="0032001E" w:rsidRPr="00A52F5F" w:rsidRDefault="0032001E" w:rsidP="006E2207">
      <w:pPr>
        <w:spacing w:line="276" w:lineRule="auto"/>
        <w:rPr>
          <w:bCs/>
          <w:i/>
        </w:rPr>
      </w:pPr>
      <w:r w:rsidRPr="00A52F5F">
        <w:rPr>
          <w:bCs/>
          <w:i/>
        </w:rPr>
        <w:t xml:space="preserve">               (pieczęć Wykonawcy)</w:t>
      </w: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center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center"/>
        <w:rPr>
          <w:b/>
          <w:sz w:val="28"/>
          <w:szCs w:val="28"/>
        </w:rPr>
      </w:pPr>
      <w:r w:rsidRPr="00A52F5F">
        <w:rPr>
          <w:b/>
          <w:sz w:val="28"/>
          <w:szCs w:val="28"/>
        </w:rPr>
        <w:t>OŚWIADCZENIE WYKONAWCY</w:t>
      </w:r>
    </w:p>
    <w:p w:rsidR="0032001E" w:rsidRPr="00A52F5F" w:rsidRDefault="0032001E" w:rsidP="006E2207">
      <w:pPr>
        <w:spacing w:line="276" w:lineRule="auto"/>
        <w:jc w:val="center"/>
        <w:rPr>
          <w:sz w:val="28"/>
          <w:szCs w:val="28"/>
        </w:rPr>
      </w:pPr>
      <w:r w:rsidRPr="00A52F5F">
        <w:rPr>
          <w:sz w:val="28"/>
          <w:szCs w:val="28"/>
        </w:rPr>
        <w:t>o spełnieniu warunków udziału w postępowaniu</w:t>
      </w:r>
    </w:p>
    <w:p w:rsidR="0032001E" w:rsidRPr="00A52F5F" w:rsidRDefault="0032001E" w:rsidP="006E2207">
      <w:pPr>
        <w:spacing w:line="276" w:lineRule="auto"/>
        <w:jc w:val="center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Default="0032001E" w:rsidP="006E2207">
      <w:pPr>
        <w:spacing w:line="276" w:lineRule="auto"/>
        <w:rPr>
          <w:sz w:val="28"/>
          <w:szCs w:val="28"/>
        </w:rPr>
      </w:pPr>
      <w:r w:rsidRPr="00A52F5F">
        <w:rPr>
          <w:sz w:val="28"/>
          <w:szCs w:val="28"/>
        </w:rPr>
        <w:t xml:space="preserve">Składając ofertę w trybie </w:t>
      </w:r>
      <w:r w:rsidRPr="00A52F5F">
        <w:rPr>
          <w:b/>
          <w:sz w:val="28"/>
          <w:szCs w:val="28"/>
        </w:rPr>
        <w:t>zapytania ofertowego</w:t>
      </w:r>
      <w:r w:rsidRPr="00A52F5F">
        <w:rPr>
          <w:sz w:val="28"/>
          <w:szCs w:val="28"/>
        </w:rPr>
        <w:t xml:space="preserve"> na:</w:t>
      </w:r>
    </w:p>
    <w:p w:rsidR="00766710" w:rsidRPr="00A52F5F" w:rsidRDefault="00766710" w:rsidP="006E2207">
      <w:pPr>
        <w:spacing w:line="276" w:lineRule="auto"/>
        <w:rPr>
          <w:sz w:val="28"/>
          <w:szCs w:val="28"/>
        </w:rPr>
      </w:pPr>
    </w:p>
    <w:p w:rsidR="0032001E" w:rsidRPr="00766710" w:rsidRDefault="006222EF" w:rsidP="006222EF">
      <w:pPr>
        <w:spacing w:line="276" w:lineRule="auto"/>
        <w:jc w:val="center"/>
        <w:rPr>
          <w:b/>
          <w:sz w:val="32"/>
          <w:szCs w:val="28"/>
        </w:rPr>
      </w:pPr>
      <w:r w:rsidRPr="00A735E9">
        <w:rPr>
          <w:b/>
          <w:bCs/>
          <w:sz w:val="28"/>
          <w:szCs w:val="28"/>
        </w:rPr>
        <w:t xml:space="preserve">na </w:t>
      </w:r>
      <w:r>
        <w:rPr>
          <w:rStyle w:val="Pogrubienie"/>
          <w:sz w:val="28"/>
          <w:szCs w:val="28"/>
        </w:rPr>
        <w:t xml:space="preserve">wynajem sceny, nagłośnienia, oświetlenia wraz z obsługą podczas imprez plenerowych: </w:t>
      </w:r>
      <w:r>
        <w:rPr>
          <w:rStyle w:val="Pogrubienie"/>
          <w:i/>
          <w:sz w:val="28"/>
          <w:szCs w:val="28"/>
        </w:rPr>
        <w:t>Majówka w Wielgiem z</w:t>
      </w:r>
      <w:r w:rsidRPr="003E46DB">
        <w:rPr>
          <w:rStyle w:val="Pogrubienie"/>
          <w:i/>
          <w:sz w:val="28"/>
          <w:szCs w:val="28"/>
        </w:rPr>
        <w:t xml:space="preserve"> LGD</w:t>
      </w:r>
      <w:r>
        <w:rPr>
          <w:rStyle w:val="Pogrubienie"/>
          <w:i/>
          <w:sz w:val="28"/>
          <w:szCs w:val="28"/>
        </w:rPr>
        <w:t>, II Przegląd Kapel Weselnych</w:t>
      </w:r>
    </w:p>
    <w:p w:rsidR="0032001E" w:rsidRPr="00A52F5F" w:rsidRDefault="0032001E" w:rsidP="006E2207">
      <w:pPr>
        <w:spacing w:line="276" w:lineRule="auto"/>
        <w:jc w:val="both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both"/>
        <w:rPr>
          <w:sz w:val="28"/>
          <w:szCs w:val="28"/>
        </w:rPr>
      </w:pPr>
      <w:r w:rsidRPr="00A52F5F">
        <w:rPr>
          <w:sz w:val="28"/>
          <w:szCs w:val="28"/>
        </w:rPr>
        <w:t>oświadczam/y, że posiadam/y uprawnienia do wykonywania zamówienia,</w:t>
      </w:r>
      <w:r w:rsidR="008A74EB">
        <w:rPr>
          <w:sz w:val="28"/>
          <w:szCs w:val="28"/>
        </w:rPr>
        <w:t xml:space="preserve"> </w:t>
      </w:r>
      <w:r w:rsidRPr="00A52F5F">
        <w:rPr>
          <w:sz w:val="28"/>
          <w:szCs w:val="28"/>
        </w:rPr>
        <w:t>posiadam/y niezbędną wiedzę i doświadczenie oraz dysponu</w:t>
      </w:r>
      <w:r w:rsidR="00B45209" w:rsidRPr="00A52F5F">
        <w:rPr>
          <w:sz w:val="28"/>
          <w:szCs w:val="28"/>
        </w:rPr>
        <w:t xml:space="preserve">ję/emy potencjałem technicznym </w:t>
      </w:r>
      <w:r w:rsidR="008A74EB">
        <w:rPr>
          <w:sz w:val="28"/>
          <w:szCs w:val="28"/>
        </w:rPr>
        <w:br/>
      </w:r>
      <w:r w:rsidRPr="00A52F5F">
        <w:rPr>
          <w:sz w:val="28"/>
          <w:szCs w:val="28"/>
        </w:rPr>
        <w:t>i</w:t>
      </w:r>
      <w:r w:rsidR="00766710">
        <w:rPr>
          <w:sz w:val="28"/>
          <w:szCs w:val="28"/>
        </w:rPr>
        <w:t xml:space="preserve"> potencjałem osobowym zdolnym</w:t>
      </w:r>
      <w:r w:rsidRPr="00A52F5F">
        <w:rPr>
          <w:sz w:val="28"/>
          <w:szCs w:val="28"/>
        </w:rPr>
        <w:t xml:space="preserve"> do wykonania przedmiotu zamówienia,</w:t>
      </w:r>
      <w:r w:rsidR="008A74EB">
        <w:rPr>
          <w:sz w:val="28"/>
          <w:szCs w:val="28"/>
        </w:rPr>
        <w:t xml:space="preserve"> </w:t>
      </w:r>
      <w:r w:rsidRPr="00A52F5F">
        <w:rPr>
          <w:sz w:val="28"/>
          <w:szCs w:val="28"/>
        </w:rPr>
        <w:t>znajduję/emy się w sytuacji ekonomi</w:t>
      </w:r>
      <w:r w:rsidR="00766710">
        <w:rPr>
          <w:sz w:val="28"/>
          <w:szCs w:val="28"/>
        </w:rPr>
        <w:t>cznej i finansowej umożliwiającej</w:t>
      </w:r>
      <w:r w:rsidRPr="00A52F5F">
        <w:rPr>
          <w:sz w:val="28"/>
          <w:szCs w:val="28"/>
        </w:rPr>
        <w:t xml:space="preserve"> wykonanie zamówienia.</w:t>
      </w:r>
    </w:p>
    <w:p w:rsidR="0032001E" w:rsidRPr="00A52F5F" w:rsidRDefault="0032001E" w:rsidP="006E2207">
      <w:pPr>
        <w:spacing w:line="276" w:lineRule="auto"/>
        <w:jc w:val="both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both"/>
        <w:rPr>
          <w:b/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both"/>
        <w:rPr>
          <w:b/>
          <w:sz w:val="28"/>
          <w:szCs w:val="28"/>
        </w:rPr>
      </w:pPr>
      <w:r w:rsidRPr="00A52F5F">
        <w:rPr>
          <w:b/>
          <w:sz w:val="28"/>
          <w:szCs w:val="28"/>
        </w:rPr>
        <w:t>Jednocześnie stwierdzam/y, iż świadom</w:t>
      </w:r>
      <w:r w:rsidR="00A25375" w:rsidRPr="00A52F5F">
        <w:rPr>
          <w:b/>
          <w:sz w:val="28"/>
          <w:szCs w:val="28"/>
        </w:rPr>
        <w:t>y</w:t>
      </w:r>
      <w:r w:rsidRPr="00A52F5F">
        <w:rPr>
          <w:b/>
          <w:sz w:val="28"/>
          <w:szCs w:val="28"/>
        </w:rPr>
        <w:t>/i jestem/śmy odpowiedzialności karnej związanej ze składaniem fałszywych oświadczeń.</w:t>
      </w:r>
    </w:p>
    <w:p w:rsidR="0032001E" w:rsidRDefault="0032001E" w:rsidP="006E2207">
      <w:pPr>
        <w:spacing w:line="276" w:lineRule="auto"/>
        <w:jc w:val="both"/>
        <w:rPr>
          <w:b/>
          <w:sz w:val="28"/>
          <w:szCs w:val="28"/>
        </w:rPr>
      </w:pPr>
    </w:p>
    <w:p w:rsidR="005D7441" w:rsidRPr="00A52F5F" w:rsidRDefault="005D7441" w:rsidP="006E2207">
      <w:pPr>
        <w:spacing w:line="276" w:lineRule="auto"/>
        <w:jc w:val="both"/>
        <w:rPr>
          <w:b/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both"/>
        <w:rPr>
          <w:sz w:val="28"/>
          <w:szCs w:val="28"/>
        </w:rPr>
      </w:pPr>
      <w:r w:rsidRPr="00A52F5F">
        <w:rPr>
          <w:sz w:val="28"/>
          <w:szCs w:val="28"/>
        </w:rPr>
        <w:t xml:space="preserve">....................................... dn. ............................ </w:t>
      </w:r>
    </w:p>
    <w:p w:rsidR="0032001E" w:rsidRPr="00A52F5F" w:rsidRDefault="0032001E" w:rsidP="006E2207">
      <w:pPr>
        <w:spacing w:line="276" w:lineRule="auto"/>
        <w:jc w:val="both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right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right"/>
        <w:rPr>
          <w:sz w:val="28"/>
          <w:szCs w:val="28"/>
        </w:rPr>
      </w:pPr>
      <w:r w:rsidRPr="00A52F5F">
        <w:rPr>
          <w:sz w:val="28"/>
          <w:szCs w:val="28"/>
        </w:rPr>
        <w:t>........................................................</w:t>
      </w:r>
    </w:p>
    <w:p w:rsidR="0032001E" w:rsidRPr="00A52F5F" w:rsidRDefault="0032001E" w:rsidP="006E2207">
      <w:pPr>
        <w:spacing w:line="276" w:lineRule="auto"/>
        <w:jc w:val="right"/>
        <w:rPr>
          <w:i/>
          <w:iCs/>
        </w:rPr>
      </w:pPr>
      <w:r w:rsidRPr="00A52F5F">
        <w:rPr>
          <w:i/>
          <w:iCs/>
        </w:rPr>
        <w:t>podpisy osoby/osób upowa</w:t>
      </w:r>
      <w:r w:rsidRPr="00A52F5F">
        <w:rPr>
          <w:i/>
        </w:rPr>
        <w:t>ż</w:t>
      </w:r>
      <w:r w:rsidRPr="00A52F5F">
        <w:rPr>
          <w:i/>
          <w:iCs/>
        </w:rPr>
        <w:t>nionej/ych</w:t>
      </w:r>
    </w:p>
    <w:p w:rsidR="008A74EB" w:rsidRDefault="0032001E" w:rsidP="006E2207">
      <w:pPr>
        <w:spacing w:line="276" w:lineRule="auto"/>
        <w:jc w:val="right"/>
        <w:rPr>
          <w:i/>
          <w:iCs/>
        </w:rPr>
      </w:pPr>
      <w:r w:rsidRPr="00A52F5F">
        <w:rPr>
          <w:i/>
          <w:iCs/>
        </w:rPr>
        <w:t>do reprezentowania Wykonawcy</w:t>
      </w:r>
    </w:p>
    <w:p w:rsidR="0032001E" w:rsidRPr="00A52F5F" w:rsidRDefault="008A74EB" w:rsidP="006E2207">
      <w:pPr>
        <w:spacing w:line="276" w:lineRule="auto"/>
        <w:jc w:val="right"/>
        <w:rPr>
          <w:i/>
          <w:iCs/>
        </w:rPr>
      </w:pPr>
      <w:r>
        <w:rPr>
          <w:i/>
          <w:iCs/>
        </w:rPr>
        <w:br w:type="page"/>
      </w:r>
    </w:p>
    <w:p w:rsidR="0032001E" w:rsidRPr="00A52F5F" w:rsidRDefault="00784D88" w:rsidP="008A74EB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714375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1E" w:rsidRPr="00A52F5F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1E" w:rsidRPr="00A52F5F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704975" cy="723900"/>
            <wp:effectExtent l="1905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1E" w:rsidRPr="00A52F5F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171575" cy="76200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1E" w:rsidRPr="00A52F5F" w:rsidRDefault="0032001E" w:rsidP="006E2207">
      <w:pPr>
        <w:spacing w:line="276" w:lineRule="auto"/>
        <w:jc w:val="right"/>
        <w:rPr>
          <w:bCs/>
          <w:i/>
          <w:sz w:val="28"/>
          <w:szCs w:val="28"/>
        </w:rPr>
      </w:pPr>
      <w:r w:rsidRPr="00A52F5F">
        <w:rPr>
          <w:b/>
          <w:bCs/>
          <w:i/>
          <w:sz w:val="28"/>
          <w:szCs w:val="28"/>
        </w:rPr>
        <w:t>Załącznik Nr 3</w:t>
      </w:r>
      <w:r w:rsidRPr="00A52F5F">
        <w:rPr>
          <w:bCs/>
          <w:i/>
          <w:sz w:val="28"/>
          <w:szCs w:val="28"/>
        </w:rPr>
        <w:t xml:space="preserve"> </w:t>
      </w:r>
      <w:r w:rsidRPr="00A52F5F">
        <w:rPr>
          <w:bCs/>
          <w:i/>
          <w:sz w:val="28"/>
          <w:szCs w:val="28"/>
        </w:rPr>
        <w:br/>
        <w:t xml:space="preserve">do zapytania ofertowego z dnia </w:t>
      </w:r>
      <w:r w:rsidR="006222EF">
        <w:rPr>
          <w:bCs/>
          <w:i/>
          <w:sz w:val="28"/>
          <w:szCs w:val="28"/>
        </w:rPr>
        <w:t>17</w:t>
      </w:r>
      <w:r w:rsidR="00486FE6">
        <w:rPr>
          <w:bCs/>
          <w:i/>
          <w:sz w:val="28"/>
          <w:szCs w:val="28"/>
        </w:rPr>
        <w:t xml:space="preserve"> września 2013</w:t>
      </w:r>
      <w:r w:rsidR="00766710">
        <w:rPr>
          <w:bCs/>
          <w:i/>
          <w:sz w:val="28"/>
          <w:szCs w:val="28"/>
        </w:rPr>
        <w:t xml:space="preserve"> </w:t>
      </w:r>
      <w:r w:rsidR="00A92DF9" w:rsidRPr="00A52F5F">
        <w:rPr>
          <w:bCs/>
          <w:i/>
          <w:sz w:val="28"/>
          <w:szCs w:val="28"/>
        </w:rPr>
        <w:t>r.</w:t>
      </w:r>
    </w:p>
    <w:p w:rsidR="0032001E" w:rsidRPr="00A52F5F" w:rsidRDefault="0032001E" w:rsidP="006E2207">
      <w:pPr>
        <w:spacing w:line="276" w:lineRule="auto"/>
        <w:rPr>
          <w:bCs/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bCs/>
          <w:sz w:val="28"/>
          <w:szCs w:val="28"/>
        </w:rPr>
      </w:pPr>
    </w:p>
    <w:p w:rsidR="00D37A9F" w:rsidRPr="00A52F5F" w:rsidRDefault="00D37A9F" w:rsidP="006E2207">
      <w:pPr>
        <w:spacing w:line="276" w:lineRule="auto"/>
        <w:rPr>
          <w:bCs/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bCs/>
          <w:sz w:val="28"/>
          <w:szCs w:val="28"/>
        </w:rPr>
      </w:pPr>
      <w:r w:rsidRPr="00A52F5F">
        <w:rPr>
          <w:bCs/>
          <w:sz w:val="28"/>
          <w:szCs w:val="28"/>
        </w:rPr>
        <w:t>........................................................</w:t>
      </w:r>
    </w:p>
    <w:p w:rsidR="0032001E" w:rsidRPr="00A52F5F" w:rsidRDefault="0032001E" w:rsidP="006E2207">
      <w:pPr>
        <w:spacing w:line="276" w:lineRule="auto"/>
        <w:rPr>
          <w:bCs/>
          <w:i/>
        </w:rPr>
      </w:pPr>
      <w:r w:rsidRPr="00A52F5F">
        <w:rPr>
          <w:bCs/>
          <w:i/>
        </w:rPr>
        <w:t xml:space="preserve">               (pieczęć Wykonawcy)</w:t>
      </w: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EA0660" w:rsidP="006E22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WYKAZ ZREALIZOWNYCH USŁUG O PODOBNYM CHARAKTERZE</w:t>
      </w:r>
    </w:p>
    <w:p w:rsidR="0032001E" w:rsidRPr="00A52F5F" w:rsidRDefault="0032001E" w:rsidP="006E2207">
      <w:pPr>
        <w:spacing w:line="276" w:lineRule="auto"/>
        <w:rPr>
          <w:b/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b/>
          <w:sz w:val="28"/>
          <w:szCs w:val="28"/>
        </w:rPr>
      </w:pPr>
    </w:p>
    <w:tbl>
      <w:tblPr>
        <w:tblW w:w="10362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402"/>
        <w:gridCol w:w="1843"/>
        <w:gridCol w:w="4536"/>
      </w:tblGrid>
      <w:tr w:rsidR="00766710" w:rsidRPr="00A52F5F" w:rsidTr="00B7348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2F5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2F5F">
              <w:rPr>
                <w:b/>
                <w:sz w:val="28"/>
                <w:szCs w:val="28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2F5F">
              <w:rPr>
                <w:b/>
                <w:sz w:val="28"/>
                <w:szCs w:val="28"/>
              </w:rPr>
              <w:t>Rok realizacji usługi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1A2D31">
            <w:pPr>
              <w:spacing w:line="276" w:lineRule="auto"/>
              <w:ind w:right="214"/>
              <w:jc w:val="center"/>
              <w:rPr>
                <w:b/>
                <w:sz w:val="28"/>
                <w:szCs w:val="28"/>
              </w:rPr>
            </w:pPr>
            <w:r w:rsidRPr="00A52F5F">
              <w:rPr>
                <w:b/>
                <w:sz w:val="28"/>
                <w:szCs w:val="28"/>
              </w:rPr>
              <w:t>Odbiorca usługi</w:t>
            </w:r>
            <w:r w:rsidRPr="00A52F5F">
              <w:rPr>
                <w:b/>
                <w:sz w:val="28"/>
                <w:szCs w:val="28"/>
              </w:rPr>
              <w:br/>
              <w:t>(nazwa, adres, telefon)</w:t>
            </w:r>
          </w:p>
        </w:tc>
      </w:tr>
      <w:tr w:rsidR="00766710" w:rsidRPr="00A52F5F" w:rsidTr="00B7348C">
        <w:trPr>
          <w:trHeight w:val="10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6710" w:rsidRPr="00A52F5F" w:rsidRDefault="00766710" w:rsidP="006E2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2F5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6710" w:rsidRPr="00A52F5F" w:rsidTr="00B7348C">
        <w:trPr>
          <w:trHeight w:val="11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2F5F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6710" w:rsidRPr="00A52F5F" w:rsidTr="00B7348C">
        <w:trPr>
          <w:trHeight w:val="112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2F5F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6710" w:rsidRPr="00A52F5F" w:rsidTr="00B7348C">
        <w:trPr>
          <w:trHeight w:val="9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10" w:rsidRPr="00A52F5F" w:rsidRDefault="00766710" w:rsidP="006E220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2001E" w:rsidRPr="00A52F5F" w:rsidRDefault="0032001E" w:rsidP="006E2207">
      <w:pPr>
        <w:spacing w:line="276" w:lineRule="auto"/>
        <w:rPr>
          <w:b/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  <w:r w:rsidRPr="00A52F5F">
        <w:rPr>
          <w:sz w:val="28"/>
          <w:szCs w:val="28"/>
        </w:rPr>
        <w:t xml:space="preserve">....................................... dn. ............................ </w:t>
      </w: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rPr>
          <w:sz w:val="28"/>
          <w:szCs w:val="28"/>
        </w:rPr>
      </w:pPr>
    </w:p>
    <w:p w:rsidR="0032001E" w:rsidRPr="00A52F5F" w:rsidRDefault="0032001E" w:rsidP="006E2207">
      <w:pPr>
        <w:spacing w:line="276" w:lineRule="auto"/>
        <w:jc w:val="right"/>
        <w:rPr>
          <w:sz w:val="28"/>
          <w:szCs w:val="28"/>
        </w:rPr>
      </w:pPr>
      <w:r w:rsidRPr="00A52F5F">
        <w:rPr>
          <w:sz w:val="28"/>
          <w:szCs w:val="28"/>
        </w:rPr>
        <w:t>........................................................</w:t>
      </w:r>
    </w:p>
    <w:p w:rsidR="0032001E" w:rsidRPr="00A52F5F" w:rsidRDefault="0032001E" w:rsidP="006E2207">
      <w:pPr>
        <w:spacing w:line="276" w:lineRule="auto"/>
        <w:jc w:val="right"/>
        <w:rPr>
          <w:i/>
          <w:iCs/>
        </w:rPr>
      </w:pPr>
      <w:r w:rsidRPr="00A52F5F">
        <w:rPr>
          <w:i/>
          <w:iCs/>
        </w:rPr>
        <w:t>podpisy osoby/osób upowa</w:t>
      </w:r>
      <w:r w:rsidRPr="00A52F5F">
        <w:rPr>
          <w:i/>
        </w:rPr>
        <w:t>ż</w:t>
      </w:r>
      <w:r w:rsidRPr="00A52F5F">
        <w:rPr>
          <w:i/>
          <w:iCs/>
        </w:rPr>
        <w:t>nionej/ych</w:t>
      </w:r>
    </w:p>
    <w:p w:rsidR="00A52F5F" w:rsidRDefault="0032001E" w:rsidP="00B43A3A">
      <w:pPr>
        <w:spacing w:line="276" w:lineRule="auto"/>
        <w:jc w:val="right"/>
        <w:rPr>
          <w:i/>
          <w:iCs/>
        </w:rPr>
      </w:pPr>
      <w:r w:rsidRPr="00A52F5F">
        <w:rPr>
          <w:i/>
          <w:iCs/>
        </w:rPr>
        <w:t>do reprezentowania Wykonawcy</w:t>
      </w:r>
    </w:p>
    <w:p w:rsidR="00766710" w:rsidRDefault="00766710" w:rsidP="00B43A3A">
      <w:pPr>
        <w:spacing w:line="276" w:lineRule="auto"/>
        <w:jc w:val="right"/>
        <w:rPr>
          <w:i/>
          <w:iCs/>
        </w:rPr>
      </w:pPr>
    </w:p>
    <w:p w:rsidR="00766710" w:rsidRDefault="00766710" w:rsidP="00B43A3A">
      <w:pPr>
        <w:spacing w:line="276" w:lineRule="auto"/>
        <w:jc w:val="right"/>
        <w:rPr>
          <w:i/>
          <w:iCs/>
        </w:rPr>
      </w:pPr>
    </w:p>
    <w:p w:rsidR="00766710" w:rsidRDefault="00766710" w:rsidP="00B43A3A">
      <w:pPr>
        <w:spacing w:line="276" w:lineRule="auto"/>
        <w:jc w:val="right"/>
        <w:rPr>
          <w:i/>
          <w:iCs/>
        </w:rPr>
      </w:pPr>
    </w:p>
    <w:p w:rsidR="00766710" w:rsidRPr="00A52F5F" w:rsidRDefault="00784D88" w:rsidP="008A74EB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76325" cy="714375"/>
            <wp:effectExtent l="19050" t="0" r="9525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710" w:rsidRPr="00A52F5F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19050" t="0" r="0" b="0"/>
            <wp:docPr id="18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710" w:rsidRPr="00A52F5F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704975" cy="723900"/>
            <wp:effectExtent l="19050" t="0" r="9525" b="0"/>
            <wp:docPr id="19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710" w:rsidRPr="00A52F5F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171575" cy="762000"/>
            <wp:effectExtent l="19050" t="0" r="9525" b="0"/>
            <wp:docPr id="20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10" w:rsidRPr="00A52F5F" w:rsidRDefault="00766710" w:rsidP="00766710">
      <w:pPr>
        <w:spacing w:line="276" w:lineRule="auto"/>
        <w:jc w:val="right"/>
        <w:rPr>
          <w:bCs/>
          <w:i/>
          <w:sz w:val="28"/>
          <w:szCs w:val="28"/>
        </w:rPr>
      </w:pPr>
      <w:r w:rsidRPr="00A52F5F">
        <w:rPr>
          <w:b/>
          <w:bCs/>
          <w:i/>
          <w:sz w:val="28"/>
          <w:szCs w:val="28"/>
        </w:rPr>
        <w:t xml:space="preserve">Załącznik Nr </w:t>
      </w:r>
      <w:r>
        <w:rPr>
          <w:b/>
          <w:bCs/>
          <w:i/>
          <w:sz w:val="28"/>
          <w:szCs w:val="28"/>
        </w:rPr>
        <w:t>4</w:t>
      </w:r>
      <w:r w:rsidRPr="00A52F5F">
        <w:rPr>
          <w:bCs/>
          <w:i/>
          <w:sz w:val="28"/>
          <w:szCs w:val="28"/>
        </w:rPr>
        <w:t xml:space="preserve"> </w:t>
      </w:r>
      <w:r w:rsidRPr="00A52F5F">
        <w:rPr>
          <w:bCs/>
          <w:i/>
          <w:sz w:val="28"/>
          <w:szCs w:val="28"/>
        </w:rPr>
        <w:br/>
        <w:t xml:space="preserve">do zapytania ofertowego z dnia </w:t>
      </w:r>
      <w:r w:rsidR="006222EF">
        <w:rPr>
          <w:bCs/>
          <w:i/>
          <w:sz w:val="28"/>
          <w:szCs w:val="28"/>
        </w:rPr>
        <w:t>17</w:t>
      </w:r>
      <w:r w:rsidR="00486FE6">
        <w:rPr>
          <w:bCs/>
          <w:i/>
          <w:sz w:val="28"/>
          <w:szCs w:val="28"/>
        </w:rPr>
        <w:t xml:space="preserve"> września 2013</w:t>
      </w:r>
      <w:r>
        <w:rPr>
          <w:bCs/>
          <w:i/>
          <w:sz w:val="28"/>
          <w:szCs w:val="28"/>
        </w:rPr>
        <w:t xml:space="preserve"> </w:t>
      </w:r>
      <w:r w:rsidRPr="00A52F5F">
        <w:rPr>
          <w:bCs/>
          <w:i/>
          <w:sz w:val="28"/>
          <w:szCs w:val="28"/>
        </w:rPr>
        <w:t>r.</w:t>
      </w:r>
    </w:p>
    <w:p w:rsidR="00766710" w:rsidRPr="00A52F5F" w:rsidRDefault="00766710" w:rsidP="00766710">
      <w:pPr>
        <w:spacing w:line="276" w:lineRule="auto"/>
        <w:rPr>
          <w:bCs/>
          <w:sz w:val="28"/>
          <w:szCs w:val="28"/>
        </w:rPr>
      </w:pPr>
    </w:p>
    <w:p w:rsidR="00766710" w:rsidRPr="00A52F5F" w:rsidRDefault="00766710" w:rsidP="00766710">
      <w:pPr>
        <w:spacing w:line="276" w:lineRule="auto"/>
        <w:rPr>
          <w:bCs/>
          <w:sz w:val="28"/>
          <w:szCs w:val="28"/>
        </w:rPr>
      </w:pPr>
    </w:p>
    <w:p w:rsidR="00766710" w:rsidRPr="00A52F5F" w:rsidRDefault="00766710" w:rsidP="00766710">
      <w:pPr>
        <w:spacing w:line="276" w:lineRule="auto"/>
        <w:rPr>
          <w:bCs/>
          <w:sz w:val="28"/>
          <w:szCs w:val="28"/>
        </w:rPr>
      </w:pPr>
    </w:p>
    <w:p w:rsidR="00766710" w:rsidRPr="00A52F5F" w:rsidRDefault="00766710" w:rsidP="00766710">
      <w:pPr>
        <w:spacing w:line="276" w:lineRule="auto"/>
        <w:rPr>
          <w:bCs/>
          <w:sz w:val="28"/>
          <w:szCs w:val="28"/>
        </w:rPr>
      </w:pPr>
      <w:r w:rsidRPr="00A52F5F">
        <w:rPr>
          <w:bCs/>
          <w:sz w:val="28"/>
          <w:szCs w:val="28"/>
        </w:rPr>
        <w:t>........................................................</w:t>
      </w:r>
    </w:p>
    <w:p w:rsidR="00766710" w:rsidRPr="00A52F5F" w:rsidRDefault="00766710" w:rsidP="00766710">
      <w:pPr>
        <w:spacing w:line="276" w:lineRule="auto"/>
        <w:rPr>
          <w:bCs/>
          <w:i/>
        </w:rPr>
      </w:pPr>
      <w:r w:rsidRPr="00A52F5F">
        <w:rPr>
          <w:bCs/>
          <w:i/>
        </w:rPr>
        <w:t xml:space="preserve">               (pieczęć Wykonawcy)</w:t>
      </w:r>
    </w:p>
    <w:p w:rsidR="00766710" w:rsidRPr="00A52F5F" w:rsidRDefault="00766710" w:rsidP="00766710">
      <w:pPr>
        <w:spacing w:line="276" w:lineRule="auto"/>
        <w:rPr>
          <w:sz w:val="28"/>
          <w:szCs w:val="28"/>
        </w:rPr>
      </w:pPr>
    </w:p>
    <w:p w:rsidR="00766710" w:rsidRPr="00A52F5F" w:rsidRDefault="00766710" w:rsidP="00766710">
      <w:pPr>
        <w:spacing w:line="276" w:lineRule="auto"/>
        <w:rPr>
          <w:sz w:val="28"/>
          <w:szCs w:val="28"/>
        </w:rPr>
      </w:pPr>
    </w:p>
    <w:p w:rsidR="00766710" w:rsidRDefault="006222EF" w:rsidP="006222EF">
      <w:pPr>
        <w:spacing w:line="276" w:lineRule="auto"/>
        <w:jc w:val="center"/>
        <w:rPr>
          <w:b/>
          <w:sz w:val="28"/>
          <w:szCs w:val="28"/>
        </w:rPr>
      </w:pPr>
      <w:r w:rsidRPr="006222EF">
        <w:rPr>
          <w:b/>
          <w:sz w:val="28"/>
          <w:szCs w:val="28"/>
        </w:rPr>
        <w:t>Szczegółowa kalkulacja kosztów wskazanych w formularzu oferty</w:t>
      </w:r>
    </w:p>
    <w:p w:rsidR="006222EF" w:rsidRPr="00A52F5F" w:rsidRDefault="006222EF" w:rsidP="006222E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505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402"/>
        <w:gridCol w:w="3261"/>
        <w:gridCol w:w="3261"/>
      </w:tblGrid>
      <w:tr w:rsidR="006222EF" w:rsidRPr="00A52F5F" w:rsidTr="00C464C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2F5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2EF" w:rsidRPr="00A62277" w:rsidRDefault="006222EF" w:rsidP="006222EF">
            <w:pPr>
              <w:jc w:val="center"/>
            </w:pPr>
            <w:r w:rsidRPr="00A62277">
              <w:t>Nazwa zadania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EF" w:rsidRDefault="006222EF" w:rsidP="006222EF">
            <w:pPr>
              <w:jc w:val="center"/>
            </w:pPr>
            <w:r w:rsidRPr="00A62277">
              <w:t>Szczegółowy opis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F" w:rsidRDefault="006222EF" w:rsidP="006222EF">
            <w:pPr>
              <w:jc w:val="center"/>
            </w:pPr>
            <w:r w:rsidRPr="00A62277">
              <w:t>Wycena</w:t>
            </w:r>
            <w:r>
              <w:t xml:space="preserve"> (cena brutto)</w:t>
            </w:r>
          </w:p>
        </w:tc>
      </w:tr>
      <w:tr w:rsidR="006222EF" w:rsidRPr="00A52F5F" w:rsidTr="006222EF">
        <w:trPr>
          <w:trHeight w:val="10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22EF" w:rsidRPr="00A52F5F" w:rsidRDefault="006222EF" w:rsidP="007E6F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2F5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22EF" w:rsidRPr="00A52F5F" w:rsidTr="006222EF">
        <w:trPr>
          <w:trHeight w:val="11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2F5F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22EF" w:rsidRPr="00A52F5F" w:rsidTr="006222EF">
        <w:trPr>
          <w:trHeight w:val="112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2F5F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22EF" w:rsidRPr="00A52F5F" w:rsidTr="006222EF">
        <w:trPr>
          <w:trHeight w:val="9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F" w:rsidRPr="00A52F5F" w:rsidRDefault="006222EF" w:rsidP="007E6F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66710" w:rsidRPr="00A52F5F" w:rsidRDefault="00766710" w:rsidP="00766710">
      <w:pPr>
        <w:spacing w:line="276" w:lineRule="auto"/>
        <w:rPr>
          <w:b/>
          <w:sz w:val="28"/>
          <w:szCs w:val="28"/>
        </w:rPr>
      </w:pPr>
    </w:p>
    <w:p w:rsidR="00766710" w:rsidRPr="00A52F5F" w:rsidRDefault="00766710" w:rsidP="00766710">
      <w:pPr>
        <w:spacing w:line="276" w:lineRule="auto"/>
        <w:rPr>
          <w:sz w:val="28"/>
          <w:szCs w:val="28"/>
        </w:rPr>
      </w:pPr>
    </w:p>
    <w:p w:rsidR="00766710" w:rsidRPr="00A52F5F" w:rsidRDefault="00766710" w:rsidP="00766710">
      <w:pPr>
        <w:spacing w:line="276" w:lineRule="auto"/>
        <w:rPr>
          <w:sz w:val="28"/>
          <w:szCs w:val="28"/>
        </w:rPr>
      </w:pPr>
    </w:p>
    <w:p w:rsidR="00766710" w:rsidRPr="00A52F5F" w:rsidRDefault="00766710" w:rsidP="00766710">
      <w:pPr>
        <w:spacing w:line="276" w:lineRule="auto"/>
        <w:rPr>
          <w:sz w:val="28"/>
          <w:szCs w:val="28"/>
        </w:rPr>
      </w:pPr>
      <w:r w:rsidRPr="00A52F5F">
        <w:rPr>
          <w:sz w:val="28"/>
          <w:szCs w:val="28"/>
        </w:rPr>
        <w:t xml:space="preserve">....................................... dn. ............................ </w:t>
      </w:r>
    </w:p>
    <w:p w:rsidR="00766710" w:rsidRPr="00A52F5F" w:rsidRDefault="00766710" w:rsidP="00766710">
      <w:pPr>
        <w:spacing w:line="276" w:lineRule="auto"/>
        <w:rPr>
          <w:sz w:val="28"/>
          <w:szCs w:val="28"/>
        </w:rPr>
      </w:pPr>
    </w:p>
    <w:p w:rsidR="00766710" w:rsidRPr="00A52F5F" w:rsidRDefault="00766710" w:rsidP="00766710">
      <w:pPr>
        <w:spacing w:line="276" w:lineRule="auto"/>
        <w:rPr>
          <w:sz w:val="28"/>
          <w:szCs w:val="28"/>
        </w:rPr>
      </w:pPr>
    </w:p>
    <w:p w:rsidR="00766710" w:rsidRPr="00A52F5F" w:rsidRDefault="00766710" w:rsidP="00766710">
      <w:pPr>
        <w:spacing w:line="276" w:lineRule="auto"/>
        <w:jc w:val="right"/>
        <w:rPr>
          <w:sz w:val="28"/>
          <w:szCs w:val="28"/>
        </w:rPr>
      </w:pPr>
      <w:r w:rsidRPr="00A52F5F">
        <w:rPr>
          <w:sz w:val="28"/>
          <w:szCs w:val="28"/>
        </w:rPr>
        <w:t>........................................................</w:t>
      </w:r>
    </w:p>
    <w:p w:rsidR="00766710" w:rsidRPr="00A52F5F" w:rsidRDefault="00766710" w:rsidP="00766710">
      <w:pPr>
        <w:spacing w:line="276" w:lineRule="auto"/>
        <w:jc w:val="right"/>
        <w:rPr>
          <w:i/>
          <w:iCs/>
        </w:rPr>
      </w:pPr>
      <w:r w:rsidRPr="00A52F5F">
        <w:rPr>
          <w:i/>
          <w:iCs/>
        </w:rPr>
        <w:t>podpisy osoby/osób upowa</w:t>
      </w:r>
      <w:r w:rsidRPr="00A52F5F">
        <w:rPr>
          <w:i/>
        </w:rPr>
        <w:t>ż</w:t>
      </w:r>
      <w:r w:rsidRPr="00A52F5F">
        <w:rPr>
          <w:i/>
          <w:iCs/>
        </w:rPr>
        <w:t>nionej/ych</w:t>
      </w:r>
    </w:p>
    <w:p w:rsidR="00766710" w:rsidRDefault="00766710" w:rsidP="00766710">
      <w:pPr>
        <w:spacing w:line="276" w:lineRule="auto"/>
        <w:jc w:val="right"/>
        <w:rPr>
          <w:i/>
          <w:iCs/>
        </w:rPr>
      </w:pPr>
      <w:r w:rsidRPr="00A52F5F">
        <w:rPr>
          <w:i/>
          <w:iCs/>
        </w:rPr>
        <w:t>do reprezentowania Wykonawcy</w:t>
      </w:r>
    </w:p>
    <w:p w:rsidR="00766710" w:rsidRDefault="00766710" w:rsidP="00766710">
      <w:pPr>
        <w:spacing w:line="276" w:lineRule="auto"/>
        <w:jc w:val="right"/>
        <w:rPr>
          <w:i/>
          <w:iCs/>
        </w:rPr>
      </w:pPr>
    </w:p>
    <w:p w:rsidR="00766710" w:rsidRDefault="00766710" w:rsidP="00766710">
      <w:pPr>
        <w:spacing w:line="276" w:lineRule="auto"/>
        <w:jc w:val="right"/>
        <w:rPr>
          <w:i/>
          <w:iCs/>
        </w:rPr>
      </w:pPr>
    </w:p>
    <w:p w:rsidR="00766710" w:rsidRPr="00A52F5F" w:rsidRDefault="00766710" w:rsidP="00B43A3A">
      <w:pPr>
        <w:spacing w:line="276" w:lineRule="auto"/>
        <w:jc w:val="right"/>
        <w:rPr>
          <w:sz w:val="28"/>
          <w:szCs w:val="28"/>
        </w:rPr>
      </w:pPr>
    </w:p>
    <w:sectPr w:rsidR="00766710" w:rsidRPr="00A52F5F" w:rsidSect="006222EF">
      <w:pgSz w:w="11906" w:h="16838"/>
      <w:pgMar w:top="567" w:right="74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3359C4"/>
    <w:multiLevelType w:val="hybridMultilevel"/>
    <w:tmpl w:val="656A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6FB2"/>
    <w:multiLevelType w:val="hybridMultilevel"/>
    <w:tmpl w:val="164A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6C7782">
      <w:start w:val="1"/>
      <w:numFmt w:val="bullet"/>
      <w:lvlText w:val="–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E14AA"/>
    <w:multiLevelType w:val="multilevel"/>
    <w:tmpl w:val="CEF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E6943"/>
    <w:multiLevelType w:val="hybridMultilevel"/>
    <w:tmpl w:val="653E9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1EE1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5B36"/>
    <w:multiLevelType w:val="hybridMultilevel"/>
    <w:tmpl w:val="CB589C0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03544B"/>
    <w:multiLevelType w:val="hybridMultilevel"/>
    <w:tmpl w:val="F0184F34"/>
    <w:lvl w:ilvl="0" w:tplc="2BE8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31F2F"/>
    <w:multiLevelType w:val="hybridMultilevel"/>
    <w:tmpl w:val="1A04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527F5"/>
    <w:multiLevelType w:val="hybridMultilevel"/>
    <w:tmpl w:val="D638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22AA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E3119"/>
    <w:multiLevelType w:val="hybridMultilevel"/>
    <w:tmpl w:val="156C1C9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22B0"/>
    <w:multiLevelType w:val="hybridMultilevel"/>
    <w:tmpl w:val="5F7A37F6"/>
    <w:lvl w:ilvl="0" w:tplc="E9425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84DF0"/>
    <w:multiLevelType w:val="hybridMultilevel"/>
    <w:tmpl w:val="4AEE166A"/>
    <w:lvl w:ilvl="0" w:tplc="00000004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76E9"/>
    <w:multiLevelType w:val="hybridMultilevel"/>
    <w:tmpl w:val="A95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3F79"/>
    <w:multiLevelType w:val="hybridMultilevel"/>
    <w:tmpl w:val="A0FC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2BE5"/>
    <w:multiLevelType w:val="hybridMultilevel"/>
    <w:tmpl w:val="60041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411FF3"/>
    <w:multiLevelType w:val="hybridMultilevel"/>
    <w:tmpl w:val="339A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210FF"/>
    <w:multiLevelType w:val="hybridMultilevel"/>
    <w:tmpl w:val="F1A6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21B03"/>
    <w:multiLevelType w:val="hybridMultilevel"/>
    <w:tmpl w:val="088E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82152"/>
    <w:multiLevelType w:val="hybridMultilevel"/>
    <w:tmpl w:val="2090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D2691"/>
    <w:multiLevelType w:val="hybridMultilevel"/>
    <w:tmpl w:val="9F7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F0D6B"/>
    <w:multiLevelType w:val="hybridMultilevel"/>
    <w:tmpl w:val="EBD6F808"/>
    <w:lvl w:ilvl="0" w:tplc="73502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128DF"/>
    <w:multiLevelType w:val="multilevel"/>
    <w:tmpl w:val="4EB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5C613F0E"/>
    <w:multiLevelType w:val="hybridMultilevel"/>
    <w:tmpl w:val="339A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14DB4"/>
    <w:multiLevelType w:val="hybridMultilevel"/>
    <w:tmpl w:val="6FDA761E"/>
    <w:lvl w:ilvl="0" w:tplc="2BE8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84C16"/>
    <w:multiLevelType w:val="hybridMultilevel"/>
    <w:tmpl w:val="704A4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141071"/>
    <w:multiLevelType w:val="hybridMultilevel"/>
    <w:tmpl w:val="D3B4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105A4"/>
    <w:multiLevelType w:val="hybridMultilevel"/>
    <w:tmpl w:val="3E2C7E98"/>
    <w:lvl w:ilvl="0" w:tplc="244E1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F51F1"/>
    <w:multiLevelType w:val="hybridMultilevel"/>
    <w:tmpl w:val="84E84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A12F1C"/>
    <w:multiLevelType w:val="hybridMultilevel"/>
    <w:tmpl w:val="FA9CC41A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>
    <w:nsid w:val="77B41052"/>
    <w:multiLevelType w:val="hybridMultilevel"/>
    <w:tmpl w:val="BB646550"/>
    <w:lvl w:ilvl="0" w:tplc="4D88C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16D98"/>
    <w:multiLevelType w:val="hybridMultilevel"/>
    <w:tmpl w:val="82DA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B51E8"/>
    <w:multiLevelType w:val="hybridMultilevel"/>
    <w:tmpl w:val="D5D01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9"/>
  </w:num>
  <w:num w:numId="5">
    <w:abstractNumId w:val="20"/>
  </w:num>
  <w:num w:numId="6">
    <w:abstractNumId w:val="6"/>
  </w:num>
  <w:num w:numId="7">
    <w:abstractNumId w:val="4"/>
  </w:num>
  <w:num w:numId="8">
    <w:abstractNumId w:val="27"/>
  </w:num>
  <w:num w:numId="9">
    <w:abstractNumId w:val="15"/>
  </w:num>
  <w:num w:numId="10">
    <w:abstractNumId w:val="22"/>
  </w:num>
  <w:num w:numId="11">
    <w:abstractNumId w:val="35"/>
  </w:num>
  <w:num w:numId="12">
    <w:abstractNumId w:val="34"/>
  </w:num>
  <w:num w:numId="13">
    <w:abstractNumId w:val="8"/>
  </w:num>
  <w:num w:numId="14">
    <w:abstractNumId w:val="28"/>
  </w:num>
  <w:num w:numId="15">
    <w:abstractNumId w:val="30"/>
  </w:num>
  <w:num w:numId="16">
    <w:abstractNumId w:val="13"/>
  </w:num>
  <w:num w:numId="17">
    <w:abstractNumId w:val="31"/>
  </w:num>
  <w:num w:numId="18">
    <w:abstractNumId w:val="24"/>
  </w:num>
  <w:num w:numId="19">
    <w:abstractNumId w:val="9"/>
  </w:num>
  <w:num w:numId="20">
    <w:abstractNumId w:val="26"/>
  </w:num>
  <w:num w:numId="21">
    <w:abstractNumId w:val="12"/>
  </w:num>
  <w:num w:numId="22">
    <w:abstractNumId w:val="25"/>
  </w:num>
  <w:num w:numId="23">
    <w:abstractNumId w:val="3"/>
  </w:num>
  <w:num w:numId="24">
    <w:abstractNumId w:val="29"/>
  </w:num>
  <w:num w:numId="25">
    <w:abstractNumId w:val="7"/>
  </w:num>
  <w:num w:numId="26">
    <w:abstractNumId w:val="33"/>
  </w:num>
  <w:num w:numId="27">
    <w:abstractNumId w:val="14"/>
  </w:num>
  <w:num w:numId="28">
    <w:abstractNumId w:val="16"/>
  </w:num>
  <w:num w:numId="29">
    <w:abstractNumId w:val="21"/>
  </w:num>
  <w:num w:numId="30">
    <w:abstractNumId w:val="5"/>
  </w:num>
  <w:num w:numId="31">
    <w:abstractNumId w:val="18"/>
  </w:num>
  <w:num w:numId="32">
    <w:abstractNumId w:val="0"/>
  </w:num>
  <w:num w:numId="33">
    <w:abstractNumId w:val="23"/>
  </w:num>
  <w:num w:numId="34">
    <w:abstractNumId w:val="32"/>
  </w:num>
  <w:num w:numId="35">
    <w:abstractNumId w:val="3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53149"/>
    <w:rsid w:val="00001068"/>
    <w:rsid w:val="00003BC2"/>
    <w:rsid w:val="00020AC6"/>
    <w:rsid w:val="00030466"/>
    <w:rsid w:val="00031347"/>
    <w:rsid w:val="00031BD0"/>
    <w:rsid w:val="00032550"/>
    <w:rsid w:val="00034E99"/>
    <w:rsid w:val="00052C1D"/>
    <w:rsid w:val="0005682B"/>
    <w:rsid w:val="00063E20"/>
    <w:rsid w:val="0006432B"/>
    <w:rsid w:val="00070A93"/>
    <w:rsid w:val="0007408F"/>
    <w:rsid w:val="000766D5"/>
    <w:rsid w:val="0008692B"/>
    <w:rsid w:val="000B5C20"/>
    <w:rsid w:val="000D7433"/>
    <w:rsid w:val="000E142A"/>
    <w:rsid w:val="000E56AF"/>
    <w:rsid w:val="000E7E35"/>
    <w:rsid w:val="000F0649"/>
    <w:rsid w:val="00133116"/>
    <w:rsid w:val="001637D0"/>
    <w:rsid w:val="00177CAE"/>
    <w:rsid w:val="00181F5A"/>
    <w:rsid w:val="0018343C"/>
    <w:rsid w:val="00190AA0"/>
    <w:rsid w:val="001A2D31"/>
    <w:rsid w:val="001B471E"/>
    <w:rsid w:val="001C6E31"/>
    <w:rsid w:val="001D33F4"/>
    <w:rsid w:val="0026655C"/>
    <w:rsid w:val="00270E32"/>
    <w:rsid w:val="00292EA6"/>
    <w:rsid w:val="002A04CF"/>
    <w:rsid w:val="002B158F"/>
    <w:rsid w:val="002D7B1F"/>
    <w:rsid w:val="002E7FA9"/>
    <w:rsid w:val="0032001E"/>
    <w:rsid w:val="0032194A"/>
    <w:rsid w:val="0033288B"/>
    <w:rsid w:val="0033628E"/>
    <w:rsid w:val="00346EDA"/>
    <w:rsid w:val="00351397"/>
    <w:rsid w:val="003513F6"/>
    <w:rsid w:val="00354885"/>
    <w:rsid w:val="00360657"/>
    <w:rsid w:val="00363312"/>
    <w:rsid w:val="0038166B"/>
    <w:rsid w:val="003A00CB"/>
    <w:rsid w:val="003A0BAD"/>
    <w:rsid w:val="003A200C"/>
    <w:rsid w:val="003B723A"/>
    <w:rsid w:val="003C4E94"/>
    <w:rsid w:val="003D3F14"/>
    <w:rsid w:val="003D5229"/>
    <w:rsid w:val="003E191C"/>
    <w:rsid w:val="003E46DB"/>
    <w:rsid w:val="003F0504"/>
    <w:rsid w:val="003F5EAF"/>
    <w:rsid w:val="003F6935"/>
    <w:rsid w:val="00400BF8"/>
    <w:rsid w:val="00403E53"/>
    <w:rsid w:val="00410C23"/>
    <w:rsid w:val="00434465"/>
    <w:rsid w:val="004523F6"/>
    <w:rsid w:val="0045474B"/>
    <w:rsid w:val="00466AB5"/>
    <w:rsid w:val="0047732E"/>
    <w:rsid w:val="00486FE6"/>
    <w:rsid w:val="00494BDA"/>
    <w:rsid w:val="004B4811"/>
    <w:rsid w:val="004B5554"/>
    <w:rsid w:val="004C58F5"/>
    <w:rsid w:val="004F27FB"/>
    <w:rsid w:val="004F4188"/>
    <w:rsid w:val="00511434"/>
    <w:rsid w:val="00522AC8"/>
    <w:rsid w:val="00522D0A"/>
    <w:rsid w:val="00530143"/>
    <w:rsid w:val="00535AB1"/>
    <w:rsid w:val="0053700C"/>
    <w:rsid w:val="00540092"/>
    <w:rsid w:val="005507C3"/>
    <w:rsid w:val="00553149"/>
    <w:rsid w:val="00565B2E"/>
    <w:rsid w:val="00571B78"/>
    <w:rsid w:val="005771C5"/>
    <w:rsid w:val="005800C4"/>
    <w:rsid w:val="00586A22"/>
    <w:rsid w:val="0059154D"/>
    <w:rsid w:val="0059487A"/>
    <w:rsid w:val="005A62A5"/>
    <w:rsid w:val="005A65F7"/>
    <w:rsid w:val="005B412E"/>
    <w:rsid w:val="005D7441"/>
    <w:rsid w:val="005E2A50"/>
    <w:rsid w:val="00605381"/>
    <w:rsid w:val="00607BEE"/>
    <w:rsid w:val="00611648"/>
    <w:rsid w:val="0062012A"/>
    <w:rsid w:val="006222EF"/>
    <w:rsid w:val="00632F6D"/>
    <w:rsid w:val="00633436"/>
    <w:rsid w:val="00636993"/>
    <w:rsid w:val="0066194C"/>
    <w:rsid w:val="00661A86"/>
    <w:rsid w:val="00666970"/>
    <w:rsid w:val="00671636"/>
    <w:rsid w:val="006909D0"/>
    <w:rsid w:val="006972C7"/>
    <w:rsid w:val="006A5B9F"/>
    <w:rsid w:val="006B2626"/>
    <w:rsid w:val="006D535F"/>
    <w:rsid w:val="006E00FD"/>
    <w:rsid w:val="006E1864"/>
    <w:rsid w:val="006E2207"/>
    <w:rsid w:val="00707CC9"/>
    <w:rsid w:val="007120D7"/>
    <w:rsid w:val="00715444"/>
    <w:rsid w:val="007237BA"/>
    <w:rsid w:val="007257A9"/>
    <w:rsid w:val="00730C75"/>
    <w:rsid w:val="007610DD"/>
    <w:rsid w:val="007622D6"/>
    <w:rsid w:val="00762AFA"/>
    <w:rsid w:val="00766710"/>
    <w:rsid w:val="00771B62"/>
    <w:rsid w:val="00784D88"/>
    <w:rsid w:val="0079049C"/>
    <w:rsid w:val="007C142A"/>
    <w:rsid w:val="007E1FA7"/>
    <w:rsid w:val="007E6F86"/>
    <w:rsid w:val="008022AB"/>
    <w:rsid w:val="00807A39"/>
    <w:rsid w:val="008132A4"/>
    <w:rsid w:val="00816622"/>
    <w:rsid w:val="00843692"/>
    <w:rsid w:val="00862006"/>
    <w:rsid w:val="008918A7"/>
    <w:rsid w:val="00897BD4"/>
    <w:rsid w:val="008A74EB"/>
    <w:rsid w:val="008B46C9"/>
    <w:rsid w:val="008C4848"/>
    <w:rsid w:val="008C6C28"/>
    <w:rsid w:val="008D1EAA"/>
    <w:rsid w:val="008E0AAB"/>
    <w:rsid w:val="008E2072"/>
    <w:rsid w:val="009036FB"/>
    <w:rsid w:val="0090688F"/>
    <w:rsid w:val="009263F9"/>
    <w:rsid w:val="009338D0"/>
    <w:rsid w:val="00934161"/>
    <w:rsid w:val="0093597F"/>
    <w:rsid w:val="00951BD3"/>
    <w:rsid w:val="0096020B"/>
    <w:rsid w:val="00960B53"/>
    <w:rsid w:val="00962008"/>
    <w:rsid w:val="009834CD"/>
    <w:rsid w:val="00985A19"/>
    <w:rsid w:val="009A006E"/>
    <w:rsid w:val="009B1555"/>
    <w:rsid w:val="009B346D"/>
    <w:rsid w:val="009D3456"/>
    <w:rsid w:val="009D3D3A"/>
    <w:rsid w:val="009E69CE"/>
    <w:rsid w:val="009E7CF8"/>
    <w:rsid w:val="009F0317"/>
    <w:rsid w:val="00A0112F"/>
    <w:rsid w:val="00A22C9D"/>
    <w:rsid w:val="00A25375"/>
    <w:rsid w:val="00A45BAA"/>
    <w:rsid w:val="00A47383"/>
    <w:rsid w:val="00A50B38"/>
    <w:rsid w:val="00A52F5F"/>
    <w:rsid w:val="00A66A9D"/>
    <w:rsid w:val="00A735E9"/>
    <w:rsid w:val="00A73C92"/>
    <w:rsid w:val="00A77C76"/>
    <w:rsid w:val="00A8085F"/>
    <w:rsid w:val="00A92DF9"/>
    <w:rsid w:val="00A970C2"/>
    <w:rsid w:val="00AC4558"/>
    <w:rsid w:val="00AD2A86"/>
    <w:rsid w:val="00AD3610"/>
    <w:rsid w:val="00AD674E"/>
    <w:rsid w:val="00AD6BF8"/>
    <w:rsid w:val="00AE7B23"/>
    <w:rsid w:val="00AF16A1"/>
    <w:rsid w:val="00AF5CCA"/>
    <w:rsid w:val="00B00823"/>
    <w:rsid w:val="00B026D4"/>
    <w:rsid w:val="00B10817"/>
    <w:rsid w:val="00B26B55"/>
    <w:rsid w:val="00B27F18"/>
    <w:rsid w:val="00B43A3A"/>
    <w:rsid w:val="00B45209"/>
    <w:rsid w:val="00B46ABC"/>
    <w:rsid w:val="00B71C45"/>
    <w:rsid w:val="00B7348C"/>
    <w:rsid w:val="00B86881"/>
    <w:rsid w:val="00B96BA9"/>
    <w:rsid w:val="00BC03B5"/>
    <w:rsid w:val="00BD1F95"/>
    <w:rsid w:val="00BD36AB"/>
    <w:rsid w:val="00BD6540"/>
    <w:rsid w:val="00BF532F"/>
    <w:rsid w:val="00C01ACD"/>
    <w:rsid w:val="00C07087"/>
    <w:rsid w:val="00C41E93"/>
    <w:rsid w:val="00C464C4"/>
    <w:rsid w:val="00C938CE"/>
    <w:rsid w:val="00C9483F"/>
    <w:rsid w:val="00CB6615"/>
    <w:rsid w:val="00CC0EB2"/>
    <w:rsid w:val="00CC6745"/>
    <w:rsid w:val="00CE4871"/>
    <w:rsid w:val="00CF3C1D"/>
    <w:rsid w:val="00D06345"/>
    <w:rsid w:val="00D16FDA"/>
    <w:rsid w:val="00D242D7"/>
    <w:rsid w:val="00D266D4"/>
    <w:rsid w:val="00D33FA6"/>
    <w:rsid w:val="00D37A9F"/>
    <w:rsid w:val="00D41C56"/>
    <w:rsid w:val="00D611D9"/>
    <w:rsid w:val="00D74A84"/>
    <w:rsid w:val="00D7640F"/>
    <w:rsid w:val="00D831AC"/>
    <w:rsid w:val="00DB6C88"/>
    <w:rsid w:val="00DC7BC3"/>
    <w:rsid w:val="00DD5575"/>
    <w:rsid w:val="00DD5700"/>
    <w:rsid w:val="00DF18CC"/>
    <w:rsid w:val="00E00E73"/>
    <w:rsid w:val="00E022FD"/>
    <w:rsid w:val="00E028A6"/>
    <w:rsid w:val="00E034F7"/>
    <w:rsid w:val="00E06C14"/>
    <w:rsid w:val="00E104BE"/>
    <w:rsid w:val="00E32D84"/>
    <w:rsid w:val="00E3435C"/>
    <w:rsid w:val="00E46154"/>
    <w:rsid w:val="00E5603E"/>
    <w:rsid w:val="00E61903"/>
    <w:rsid w:val="00EA0660"/>
    <w:rsid w:val="00EB08A1"/>
    <w:rsid w:val="00EB1083"/>
    <w:rsid w:val="00EB6D7D"/>
    <w:rsid w:val="00ED21D4"/>
    <w:rsid w:val="00EE0170"/>
    <w:rsid w:val="00F03D9E"/>
    <w:rsid w:val="00F136D4"/>
    <w:rsid w:val="00F21039"/>
    <w:rsid w:val="00F25963"/>
    <w:rsid w:val="00F27B17"/>
    <w:rsid w:val="00F36E35"/>
    <w:rsid w:val="00F42657"/>
    <w:rsid w:val="00F43083"/>
    <w:rsid w:val="00F50E88"/>
    <w:rsid w:val="00F51190"/>
    <w:rsid w:val="00F56056"/>
    <w:rsid w:val="00F60B57"/>
    <w:rsid w:val="00F84C68"/>
    <w:rsid w:val="00FA3C4C"/>
    <w:rsid w:val="00FA55DC"/>
    <w:rsid w:val="00FA5752"/>
    <w:rsid w:val="00FC0C0E"/>
    <w:rsid w:val="00FC13AB"/>
    <w:rsid w:val="00FD12C3"/>
    <w:rsid w:val="00F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0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0C23"/>
    <w:pPr>
      <w:keepNext/>
      <w:tabs>
        <w:tab w:val="num" w:pos="360"/>
      </w:tabs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rsid w:val="00AD6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6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D67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B46C9"/>
    <w:rPr>
      <w:color w:val="0000FF"/>
      <w:u w:val="single"/>
    </w:rPr>
  </w:style>
  <w:style w:type="character" w:styleId="Pogrubienie">
    <w:name w:val="Strong"/>
    <w:basedOn w:val="Domylnaczcionkaakapitu"/>
    <w:qFormat/>
    <w:rsid w:val="00A0112F"/>
    <w:rPr>
      <w:b/>
      <w:bCs/>
    </w:rPr>
  </w:style>
  <w:style w:type="paragraph" w:styleId="Tytu">
    <w:name w:val="Title"/>
    <w:basedOn w:val="Normalny"/>
    <w:next w:val="Podtytu"/>
    <w:qFormat/>
    <w:rsid w:val="00410C23"/>
    <w:pPr>
      <w:suppressAutoHyphens/>
      <w:jc w:val="center"/>
    </w:pPr>
    <w:rPr>
      <w:sz w:val="32"/>
      <w:szCs w:val="20"/>
      <w:lang w:eastAsia="ar-SA"/>
    </w:rPr>
  </w:style>
  <w:style w:type="paragraph" w:styleId="Podtytu">
    <w:name w:val="Subtitle"/>
    <w:basedOn w:val="Normalny"/>
    <w:next w:val="Tekstpodstawowy"/>
    <w:qFormat/>
    <w:rsid w:val="00410C23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410C23"/>
    <w:pPr>
      <w:suppressAutoHyphens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410C23"/>
    <w:pPr>
      <w:suppressAutoHyphens/>
      <w:spacing w:after="120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410C23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410C23"/>
    <w:pPr>
      <w:spacing w:after="120"/>
    </w:pPr>
  </w:style>
  <w:style w:type="character" w:styleId="UyteHipercze">
    <w:name w:val="FollowedHyperlink"/>
    <w:basedOn w:val="Domylnaczcionkaakapitu"/>
    <w:rsid w:val="00A22C9D"/>
    <w:rPr>
      <w:color w:val="800080"/>
      <w:u w:val="single"/>
    </w:rPr>
  </w:style>
  <w:style w:type="paragraph" w:styleId="HTML-wstpniesformatowany">
    <w:name w:val="HTML Preformatted"/>
    <w:basedOn w:val="Normalny"/>
    <w:rsid w:val="000F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A5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200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01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20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2001E"/>
    <w:rPr>
      <w:sz w:val="24"/>
      <w:szCs w:val="24"/>
    </w:rPr>
  </w:style>
  <w:style w:type="paragraph" w:customStyle="1" w:styleId="pkt">
    <w:name w:val="pkt"/>
    <w:basedOn w:val="Normalny"/>
    <w:rsid w:val="0032001E"/>
    <w:pPr>
      <w:spacing w:before="60" w:after="60"/>
      <w:ind w:left="851" w:hanging="295"/>
      <w:jc w:val="both"/>
    </w:pPr>
    <w:rPr>
      <w:szCs w:val="20"/>
    </w:rPr>
  </w:style>
  <w:style w:type="paragraph" w:customStyle="1" w:styleId="Standard">
    <w:name w:val="Standard"/>
    <w:rsid w:val="00D33FA6"/>
    <w:pPr>
      <w:autoSpaceDE w:val="0"/>
      <w:autoSpaceDN w:val="0"/>
      <w:adjustRightInd w:val="0"/>
    </w:pPr>
    <w:rPr>
      <w:szCs w:val="24"/>
    </w:rPr>
  </w:style>
  <w:style w:type="paragraph" w:styleId="Tekstdymka">
    <w:name w:val="Balloon Text"/>
    <w:basedOn w:val="Normalny"/>
    <w:link w:val="TekstdymkaZnak"/>
    <w:rsid w:val="00636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77D1B-5430-4CE5-B480-F9DC1171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tym, że Stowarzyszenie „Dziedzictwo i Rozwój” w Zwoleniu zleciło wykonanie foldera informacyjnego opisującego obszar LGD, prosimy o wyznaczenie osoby upoważnionej do udzielania informacji, które będą umieszczone w w/w folderze</vt:lpstr>
    </vt:vector>
  </TitlesOfParts>
  <Company>...</Company>
  <LinksUpToDate>false</LinksUpToDate>
  <CharactersWithSpaces>5569</CharactersWithSpaces>
  <SharedDoc>false</SharedDoc>
  <HLinks>
    <vt:vector size="30" baseType="variant">
      <vt:variant>
        <vt:i4>6226024</vt:i4>
      </vt:variant>
      <vt:variant>
        <vt:i4>12</vt:i4>
      </vt:variant>
      <vt:variant>
        <vt:i4>0</vt:i4>
      </vt:variant>
      <vt:variant>
        <vt:i4>5</vt:i4>
      </vt:variant>
      <vt:variant>
        <vt:lpwstr>mailto:stowarzyszeniedir@tlen.pl</vt:lpwstr>
      </vt:variant>
      <vt:variant>
        <vt:lpwstr/>
      </vt:variant>
      <vt:variant>
        <vt:i4>2293868</vt:i4>
      </vt:variant>
      <vt:variant>
        <vt:i4>9</vt:i4>
      </vt:variant>
      <vt:variant>
        <vt:i4>0</vt:i4>
      </vt:variant>
      <vt:variant>
        <vt:i4>5</vt:i4>
      </vt:variant>
      <vt:variant>
        <vt:lpwstr>http://www.dir.zwolen.com/</vt:lpwstr>
      </vt:variant>
      <vt:variant>
        <vt:lpwstr/>
      </vt:variant>
      <vt:variant>
        <vt:i4>2293868</vt:i4>
      </vt:variant>
      <vt:variant>
        <vt:i4>6</vt:i4>
      </vt:variant>
      <vt:variant>
        <vt:i4>0</vt:i4>
      </vt:variant>
      <vt:variant>
        <vt:i4>5</vt:i4>
      </vt:variant>
      <vt:variant>
        <vt:lpwstr>http://www.dir.zwolen.com/</vt:lpwstr>
      </vt:variant>
      <vt:variant>
        <vt:lpwstr/>
      </vt:variant>
      <vt:variant>
        <vt:i4>2162776</vt:i4>
      </vt:variant>
      <vt:variant>
        <vt:i4>3</vt:i4>
      </vt:variant>
      <vt:variant>
        <vt:i4>0</vt:i4>
      </vt:variant>
      <vt:variant>
        <vt:i4>5</vt:i4>
      </vt:variant>
      <vt:variant>
        <vt:lpwstr>mailto:stowarzyszeniedir@o2.pl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mailto:stowarzyszeniedir@tlen.pl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tym, że Stowarzyszenie „Dziedzictwo i Rozwój” w Zwoleniu zleciło wykonanie foldera informacyjnego opisującego obszar LGD, prosimy o wyznaczenie osoby upoważnionej do udzielania informacji, które będą umieszczone w w/w folderze</dc:title>
  <dc:creator>.</dc:creator>
  <cp:lastModifiedBy>Agnieszka</cp:lastModifiedBy>
  <cp:revision>2</cp:revision>
  <cp:lastPrinted>2013-09-21T18:12:00Z</cp:lastPrinted>
  <dcterms:created xsi:type="dcterms:W3CDTF">2013-09-21T18:14:00Z</dcterms:created>
  <dcterms:modified xsi:type="dcterms:W3CDTF">2013-09-21T18:14:00Z</dcterms:modified>
</cp:coreProperties>
</file>